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0" w:after="0" w:line="240" w:lineRule="auto"/>
        <w:jc w:val="right"/>
        <w:rPr>
          <w:rFonts w:ascii="Cambria" w:hAnsi="Cambria" w:cs="Cambria"/>
        </w:rPr>
      </w:pPr>
      <w:r>
        <w:rPr>
          <w:rFonts w:ascii="Cambria" w:hAnsi="Cambria" w:cs="Cambria"/>
        </w:rPr>
        <w:t>Załącznik nr  4 do Zaproszenia do złożenia oferty</w:t>
      </w:r>
    </w:p>
    <w:p>
      <w:pPr>
        <w:shd w:val="clear" w:color="auto" w:fill="FFFFFF"/>
        <w:spacing w:before="0" w:after="0" w:line="240" w:lineRule="auto"/>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 xml:space="preserve">      z dnia </w:t>
      </w:r>
      <w:r>
        <w:rPr>
          <w:rFonts w:hint="default" w:ascii="Cambria" w:hAnsi="Cambria" w:cs="Cambria"/>
          <w:lang w:val="pl-PL"/>
        </w:rPr>
        <w:t>09</w:t>
      </w:r>
      <w:bookmarkStart w:id="3" w:name="_GoBack"/>
      <w:bookmarkEnd w:id="3"/>
      <w:r>
        <w:rPr>
          <w:rFonts w:hint="default" w:ascii="Cambria" w:hAnsi="Cambria" w:cs="Cambria"/>
          <w:lang w:val="pl-PL"/>
        </w:rPr>
        <w:t>.09.2020</w:t>
      </w:r>
      <w:r>
        <w:rPr>
          <w:rFonts w:ascii="Cambria" w:hAnsi="Cambria" w:cs="Cambria"/>
        </w:rPr>
        <w:t>r.</w:t>
      </w:r>
    </w:p>
    <w:p>
      <w:pPr>
        <w:shd w:val="clear" w:color="auto" w:fill="FFFFFF"/>
        <w:spacing w:before="0" w:after="0" w:line="240" w:lineRule="auto"/>
        <w:jc w:val="right"/>
        <w:rPr>
          <w:rFonts w:ascii="Cambria" w:hAnsi="Cambria" w:cs="Cambria"/>
        </w:rPr>
      </w:pPr>
    </w:p>
    <w:p>
      <w:pPr>
        <w:shd w:val="clear" w:color="auto" w:fill="FFFFFF"/>
        <w:spacing w:before="0" w:after="0" w:line="240" w:lineRule="auto"/>
        <w:jc w:val="center"/>
        <w:rPr>
          <w:rFonts w:ascii="Cambria" w:hAnsi="Cambria" w:cs="Cambria"/>
        </w:rPr>
      </w:pPr>
      <w:r>
        <w:rPr>
          <w:rFonts w:ascii="Cambria" w:hAnsi="Cambria" w:cs="Cambria"/>
        </w:rPr>
        <w:t>Wzór  umowy</w:t>
      </w:r>
    </w:p>
    <w:p>
      <w:pPr>
        <w:shd w:val="clear" w:color="auto" w:fill="FFFFFF"/>
        <w:spacing w:before="0" w:after="0" w:line="240" w:lineRule="auto"/>
        <w:rPr>
          <w:rFonts w:ascii="Cambria" w:hAnsi="Cambria" w:cs="Cambria"/>
          <w:b/>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pPr>
        <w:shd w:val="clear" w:color="auto" w:fill="FFFFFF"/>
        <w:spacing w:before="0" w:after="0" w:line="240" w:lineRule="auto"/>
        <w:jc w:val="center"/>
        <w:rPr>
          <w:rFonts w:hint="default" w:ascii="Cambria" w:hAnsi="Cambria" w:cs="Cambria"/>
          <w:lang w:val="pl-PL"/>
        </w:rPr>
      </w:pPr>
      <w:r>
        <w:rPr>
          <w:rFonts w:ascii="Cambria" w:hAnsi="Cambria" w:cs="Cambria"/>
          <w:b/>
        </w:rPr>
        <w:t>U M O W A     NR     ZPN/…………../RSM/20</w:t>
      </w:r>
      <w:r>
        <w:rPr>
          <w:rFonts w:hint="default" w:ascii="Cambria" w:hAnsi="Cambria" w:cs="Cambria"/>
          <w:b/>
          <w:lang w:val="pl-PL"/>
        </w:rPr>
        <w:t>20</w:t>
      </w:r>
    </w:p>
    <w:p>
      <w:pPr>
        <w:shd w:val="clear" w:color="auto" w:fill="FFFFFF"/>
        <w:spacing w:before="0" w:after="0" w:line="240" w:lineRule="auto"/>
        <w:jc w:val="center"/>
        <w:rPr>
          <w:rFonts w:hint="default" w:ascii="Cambria" w:hAnsi="Cambria" w:cs="Cambria"/>
          <w:lang w:val="pl-PL"/>
        </w:rPr>
      </w:pPr>
      <w:r>
        <w:rPr>
          <w:rFonts w:ascii="Cambria" w:hAnsi="Cambria" w:cs="Cambria"/>
        </w:rPr>
        <w:t>do zamówienia publicznego  RSM.271.1.</w:t>
      </w:r>
      <w:r>
        <w:rPr>
          <w:rFonts w:hint="default" w:ascii="Cambria" w:hAnsi="Cambria" w:cs="Cambria"/>
          <w:lang w:val="pl-PL"/>
        </w:rPr>
        <w:t>5</w:t>
      </w:r>
      <w:r>
        <w:rPr>
          <w:rFonts w:ascii="Cambria" w:hAnsi="Cambria" w:cs="Cambria"/>
        </w:rPr>
        <w:t>.20</w:t>
      </w:r>
      <w:r>
        <w:rPr>
          <w:rFonts w:hint="default" w:ascii="Cambria" w:hAnsi="Cambria" w:cs="Cambria"/>
          <w:lang w:val="pl-PL"/>
        </w:rPr>
        <w:t>20</w:t>
      </w:r>
    </w:p>
    <w:p>
      <w:pPr>
        <w:shd w:val="clear" w:color="auto" w:fill="FFFFFF"/>
        <w:spacing w:before="0" w:after="0" w:line="240" w:lineRule="auto"/>
        <w:jc w:val="center"/>
        <w:rPr>
          <w:rFonts w:ascii="Cambria" w:hAnsi="Cambria" w:cs="Cambria"/>
        </w:rPr>
      </w:pPr>
    </w:p>
    <w:p>
      <w:pPr>
        <w:shd w:val="clear" w:color="auto" w:fill="FFFFFF"/>
        <w:spacing w:before="0" w:after="0" w:line="240" w:lineRule="auto"/>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pPr>
        <w:shd w:val="clear" w:color="auto" w:fill="FFFFFF"/>
        <w:spacing w:before="0" w:after="0" w:line="240" w:lineRule="auto"/>
        <w:jc w:val="both"/>
        <w:rPr>
          <w:rFonts w:ascii="Cambria" w:hAnsi="Cambria" w:cs="Cambria"/>
        </w:rPr>
      </w:pPr>
      <w:r>
        <w:rPr>
          <w:rFonts w:ascii="Cambria" w:hAnsi="Cambria" w:cs="Cambria"/>
        </w:rPr>
        <w:t>Niniejsza Umowa została zawarta w  dniu ……………………………….. 20</w:t>
      </w:r>
      <w:r>
        <w:rPr>
          <w:rFonts w:hint="default" w:ascii="Cambria" w:hAnsi="Cambria" w:cs="Cambria"/>
          <w:lang w:val="pl-PL"/>
        </w:rPr>
        <w:t>20</w:t>
      </w:r>
      <w:r>
        <w:rPr>
          <w:rFonts w:ascii="Cambria" w:hAnsi="Cambria" w:cs="Cambria"/>
        </w:rPr>
        <w:t xml:space="preserve"> roku w Urzędzie Miejskim w Ziębicach, pomiędzy: </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b/>
        </w:rPr>
      </w:pPr>
      <w:r>
        <w:rPr>
          <w:rFonts w:ascii="Cambria" w:hAnsi="Cambria" w:cs="Cambria"/>
          <w:b/>
        </w:rPr>
        <w:t>Gminą  Ziębice  z  siedzibą  w  Ziębicach  przy  ul. Przemysłowej  nr 10, 57-220 Ziębice</w:t>
      </w:r>
    </w:p>
    <w:p>
      <w:pPr>
        <w:shd w:val="clear" w:color="auto" w:fill="FFFFFF"/>
        <w:spacing w:before="0" w:after="0" w:line="240" w:lineRule="auto"/>
        <w:jc w:val="both"/>
        <w:rPr>
          <w:rFonts w:ascii="Cambria" w:hAnsi="Cambria" w:cs="Cambria"/>
        </w:rPr>
      </w:pPr>
      <w:r>
        <w:rPr>
          <w:rFonts w:ascii="Cambria" w:hAnsi="Cambria" w:cs="Cambria"/>
          <w:b/>
        </w:rPr>
        <w:t xml:space="preserve">NIP  887-16-35-214, </w:t>
      </w:r>
      <w:r>
        <w:rPr>
          <w:rFonts w:ascii="Cambria" w:hAnsi="Cambria" w:cs="Cambria"/>
        </w:rPr>
        <w:t xml:space="preserve"> </w:t>
      </w:r>
      <w:r>
        <w:rPr>
          <w:rFonts w:ascii="Cambria" w:hAnsi="Cambria" w:cs="Cambria"/>
          <w:b/>
        </w:rPr>
        <w:t xml:space="preserve"> REGON  890718478</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rPr>
        <w:t>reprezentowaną przez: ……………………………………………………………………………………………………</w:t>
      </w:r>
    </w:p>
    <w:p>
      <w:pPr>
        <w:shd w:val="clear" w:color="auto" w:fill="FFFFFF"/>
        <w:spacing w:before="0" w:after="0" w:line="240" w:lineRule="auto"/>
        <w:jc w:val="both"/>
        <w:rPr>
          <w:rFonts w:ascii="Cambria" w:hAnsi="Cambria" w:cs="Cambria"/>
        </w:rPr>
      </w:pPr>
      <w:r>
        <w:rPr>
          <w:rFonts w:ascii="Cambria" w:hAnsi="Cambria" w:cs="Cambria"/>
        </w:rPr>
        <w:t xml:space="preserve">zwaną  dalej  „Zamawiającym” </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rPr>
        <w:t>przy   kontrasygnacie   ……………………………………………………………………………………………………..,</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rPr>
        <w:t>a ……………………………………………………………………….</w:t>
      </w:r>
    </w:p>
    <w:p>
      <w:pPr>
        <w:shd w:val="clear" w:color="auto" w:fill="FFFFFF"/>
        <w:spacing w:before="0" w:after="0" w:line="240" w:lineRule="auto"/>
        <w:jc w:val="both"/>
        <w:rPr>
          <w:rFonts w:ascii="Cambria" w:hAnsi="Cambria" w:cs="Cambria"/>
        </w:rPr>
      </w:pPr>
      <w:r>
        <w:rPr>
          <w:rFonts w:ascii="Cambria" w:hAnsi="Cambria" w:cs="Cambria"/>
        </w:rPr>
        <w:t>zwanym dalej  „Wykonawcą”.</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rPr>
        <w:t>Zgodnie z art. 4 pkt.  8 ustawy  z dnia 29 stycznia 2004 roku – Prawo zamówień publicznych (</w:t>
      </w:r>
      <w:r>
        <w:rPr>
          <w:rFonts w:hint="default" w:ascii="Cambria" w:hAnsi="Times New Roman" w:eastAsia="SimSun" w:cs="Times New Roman"/>
          <w:color w:val="auto"/>
          <w:sz w:val="22"/>
          <w:szCs w:val="22"/>
          <w:u w:val="none"/>
        </w:rPr>
        <w:t>Dz.U. z 201</w:t>
      </w:r>
      <w:r>
        <w:rPr>
          <w:rFonts w:hint="default" w:ascii="Cambria" w:hAnsi="Times New Roman" w:eastAsia="SimSun" w:cs="Times New Roman"/>
          <w:color w:val="auto"/>
          <w:sz w:val="22"/>
          <w:szCs w:val="22"/>
          <w:u w:val="none"/>
          <w:lang w:val="pl-PL"/>
        </w:rPr>
        <w:t>9</w:t>
      </w:r>
      <w:r>
        <w:rPr>
          <w:rFonts w:hint="default" w:ascii="Cambria" w:hAnsi="Times New Roman" w:eastAsia="SimSun" w:cs="Times New Roman"/>
          <w:color w:val="auto"/>
          <w:sz w:val="22"/>
          <w:szCs w:val="22"/>
          <w:u w:val="none"/>
        </w:rPr>
        <w:t xml:space="preserve">r. poz. </w:t>
      </w:r>
      <w:r>
        <w:rPr>
          <w:rFonts w:hint="default" w:ascii="Cambria" w:hAnsi="Times New Roman" w:eastAsia="SimSun" w:cs="Times New Roman"/>
          <w:color w:val="auto"/>
          <w:sz w:val="22"/>
          <w:szCs w:val="22"/>
          <w:u w:val="none"/>
          <w:lang w:val="pl-PL"/>
        </w:rPr>
        <w:t>1843 z późn. zm.</w:t>
      </w:r>
      <w:r>
        <w:rPr>
          <w:rFonts w:ascii="Cambria" w:hAnsi="Cambria" w:cs="Cambria"/>
        </w:rPr>
        <w:t>) do niniejszej Umowy nie stosuje się w/w ustawy.</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rPr>
        <w:t>Zważywszy, że  Zamawiający w wyniku przeprowadzonego postępowania – Zaproszenie             do złożenia oferty  z dnia ………………………………… w przedmiocie:</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xml:space="preserve"> „</w:t>
      </w:r>
      <w:r>
        <w:rPr>
          <w:rFonts w:hint="default" w:ascii="Cambria" w:hAnsi="Cambria" w:cs="Cambria"/>
          <w:b/>
          <w:bCs/>
          <w:i/>
          <w:iCs/>
          <w:sz w:val="22"/>
          <w:szCs w:val="22"/>
          <w:u w:val="none"/>
          <w:lang w:val="pl-PL"/>
        </w:rPr>
        <w:t>Remont pokrycia dachu na budynku mieszkalnym w Ziębicach przy ul. Zamkowej 8</w:t>
      </w:r>
      <w:r>
        <w:rPr>
          <w:rFonts w:ascii="Cambria" w:hAnsi="Cambria" w:cs="Cambria"/>
          <w:b/>
        </w:rPr>
        <w:t>”</w:t>
      </w:r>
      <w:r>
        <w:rPr>
          <w:rFonts w:ascii="Cambria" w:hAnsi="Cambria" w:cs="Cambria"/>
        </w:rPr>
        <w:t xml:space="preserve"> </w:t>
      </w:r>
    </w:p>
    <w:p>
      <w:pPr>
        <w:shd w:val="clear" w:color="auto" w:fill="FFFFFF"/>
        <w:spacing w:before="0" w:after="0" w:line="240" w:lineRule="auto"/>
        <w:jc w:val="both"/>
        <w:rPr>
          <w:rFonts w:ascii="Cambria" w:hAnsi="Cambria" w:cs="Cambria"/>
        </w:rPr>
      </w:pPr>
      <w:r>
        <w:rPr>
          <w:rFonts w:ascii="Cambria" w:hAnsi="Cambria" w:cs="Cambria"/>
        </w:rPr>
        <w:t>dokonał wyboru oferty Wykonawcy, Strony uzgadniają co następuje:</w:t>
      </w:r>
    </w:p>
    <w:p>
      <w:pPr>
        <w:shd w:val="clear" w:color="auto" w:fill="FFFFFF"/>
        <w:spacing w:before="0" w:after="0" w:line="240" w:lineRule="auto"/>
        <w:rPr>
          <w:rFonts w:ascii="Cambria" w:hAnsi="Cambria" w:cs="Cambria"/>
        </w:rPr>
      </w:pPr>
    </w:p>
    <w:p>
      <w:pPr>
        <w:shd w:val="clear" w:color="auto" w:fill="FFFFFF"/>
        <w:spacing w:before="0" w:after="0" w:line="240" w:lineRule="auto"/>
        <w:rPr>
          <w:rFonts w:ascii="Cambria" w:hAnsi="Cambria" w:cs="Cambria"/>
        </w:rPr>
      </w:pPr>
      <w:r>
        <w:rPr>
          <w:rFonts w:ascii="Cambria" w:hAnsi="Cambria" w:cs="Cambria"/>
          <w:b/>
        </w:rPr>
        <w:t>§  1   PRZEDMIOT   UMOWY</w:t>
      </w:r>
    </w:p>
    <w:p>
      <w:pPr>
        <w:shd w:val="clear" w:color="auto" w:fill="FFFFFF"/>
        <w:spacing w:before="0" w:after="0" w:line="240" w:lineRule="auto"/>
        <w:rPr>
          <w:rFonts w:ascii="Cambria" w:hAnsi="Cambria" w:cs="Cambria"/>
        </w:rPr>
      </w:pPr>
    </w:p>
    <w:p>
      <w:pPr>
        <w:numPr>
          <w:ilvl w:val="0"/>
          <w:numId w:val="1"/>
        </w:numPr>
        <w:spacing w:line="240" w:lineRule="auto"/>
        <w:ind w:leftChars="0"/>
        <w:jc w:val="both"/>
        <w:rPr>
          <w:rFonts w:hint="default" w:ascii="Cambria" w:hAnsi="Cambria" w:cs="Cambria"/>
          <w:b w:val="0"/>
          <w:bCs w:val="0"/>
          <w:i w:val="0"/>
          <w:iCs w:val="0"/>
          <w:sz w:val="22"/>
          <w:szCs w:val="22"/>
        </w:rPr>
      </w:pPr>
      <w:r>
        <w:rPr>
          <w:rFonts w:hint="default" w:ascii="Cambria" w:hAnsi="Cambria" w:cs="Cambria"/>
          <w:b w:val="0"/>
          <w:bCs w:val="0"/>
          <w:i w:val="0"/>
          <w:iCs w:val="0"/>
          <w:sz w:val="22"/>
          <w:szCs w:val="22"/>
        </w:rPr>
        <w:t xml:space="preserve"> Zakres prac obejmuje:</w:t>
      </w:r>
    </w:p>
    <w:p>
      <w:pPr>
        <w:pStyle w:val="12"/>
        <w:numPr>
          <w:ilvl w:val="0"/>
          <w:numId w:val="2"/>
        </w:numPr>
        <w:shd w:val="clear" w:color="auto" w:fill="FFFFFF"/>
        <w:spacing w:before="0" w:after="0" w:line="240" w:lineRule="auto"/>
        <w:ind w:left="845" w:leftChars="0" w:right="0" w:rightChars="0" w:hanging="425" w:firstLineChars="0"/>
        <w:jc w:val="both"/>
        <w:rPr>
          <w:rFonts w:hint="default" w:ascii="Cambria" w:hAnsi="Cambria" w:eastAsia="Times New Roman" w:cs="Cambria"/>
          <w:sz w:val="22"/>
          <w:szCs w:val="22"/>
          <w:lang w:eastAsia="pl-PL"/>
        </w:rPr>
      </w:pPr>
      <w:r>
        <w:rPr>
          <w:rFonts w:hint="default" w:ascii="Cambria" w:hAnsi="Cambria" w:eastAsia="Times New Roman" w:cs="Cambria"/>
          <w:sz w:val="22"/>
          <w:szCs w:val="22"/>
          <w:lang w:val="en-US" w:eastAsia="pl-PL"/>
        </w:rPr>
        <w:t xml:space="preserve">wymianę pokrycia dachu, </w:t>
      </w:r>
    </w:p>
    <w:p>
      <w:pPr>
        <w:pStyle w:val="12"/>
        <w:numPr>
          <w:ilvl w:val="0"/>
          <w:numId w:val="2"/>
        </w:numPr>
        <w:shd w:val="clear" w:color="auto" w:fill="FFFFFF"/>
        <w:spacing w:before="0" w:after="0" w:line="240" w:lineRule="auto"/>
        <w:ind w:left="845" w:leftChars="0" w:right="0" w:rightChars="0" w:hanging="425" w:firstLineChars="0"/>
        <w:jc w:val="both"/>
        <w:rPr>
          <w:rFonts w:hint="default" w:ascii="Cambria" w:hAnsi="Cambria" w:eastAsia="Times New Roman" w:cs="Cambria"/>
          <w:sz w:val="22"/>
          <w:szCs w:val="22"/>
          <w:lang w:eastAsia="pl-PL"/>
        </w:rPr>
      </w:pPr>
      <w:r>
        <w:rPr>
          <w:rFonts w:hint="default" w:ascii="Cambria" w:hAnsi="Cambria" w:eastAsia="Times New Roman" w:cs="Cambria"/>
          <w:sz w:val="22"/>
          <w:szCs w:val="22"/>
          <w:lang w:val="en-US" w:eastAsia="pl-PL"/>
        </w:rPr>
        <w:t>wymianę lub wzmocnienie elementów konstrukcyjnych,</w:t>
      </w:r>
    </w:p>
    <w:p>
      <w:pPr>
        <w:pStyle w:val="12"/>
        <w:numPr>
          <w:ilvl w:val="0"/>
          <w:numId w:val="2"/>
        </w:numPr>
        <w:shd w:val="clear" w:color="auto" w:fill="FFFFFF"/>
        <w:spacing w:before="0" w:after="0" w:line="240" w:lineRule="auto"/>
        <w:ind w:left="845" w:leftChars="0" w:right="0" w:rightChars="0" w:hanging="425" w:firstLineChars="0"/>
        <w:jc w:val="both"/>
        <w:rPr>
          <w:rFonts w:hint="default" w:ascii="Cambria" w:hAnsi="Cambria" w:eastAsia="Times New Roman" w:cs="Cambria"/>
          <w:sz w:val="22"/>
          <w:szCs w:val="22"/>
          <w:lang w:eastAsia="pl-PL"/>
        </w:rPr>
      </w:pPr>
      <w:r>
        <w:rPr>
          <w:rFonts w:hint="default" w:ascii="Cambria" w:hAnsi="Cambria" w:eastAsia="Times New Roman" w:cs="Cambria"/>
          <w:sz w:val="22"/>
          <w:szCs w:val="22"/>
          <w:lang w:val="en-US" w:eastAsia="pl-PL"/>
        </w:rPr>
        <w:t>wymianę lub naprawę obróbek blacharskich, rynien, koszy i rur spustowych,</w:t>
      </w:r>
      <w:r>
        <w:rPr>
          <w:rFonts w:hint="default" w:ascii="Cambria" w:hAnsi="Cambria" w:eastAsia="Times New Roman" w:cs="Cambria"/>
          <w:sz w:val="22"/>
          <w:szCs w:val="22"/>
          <w:lang w:eastAsia="pl-PL"/>
        </w:rPr>
        <w:t xml:space="preserve"> </w:t>
      </w:r>
    </w:p>
    <w:p>
      <w:pPr>
        <w:pStyle w:val="12"/>
        <w:numPr>
          <w:ilvl w:val="0"/>
          <w:numId w:val="2"/>
        </w:numPr>
        <w:shd w:val="clear" w:color="auto" w:fill="FFFFFF"/>
        <w:spacing w:before="0" w:after="0" w:line="240" w:lineRule="auto"/>
        <w:ind w:left="845" w:leftChars="0" w:right="0" w:rightChars="0" w:hanging="425" w:firstLineChars="0"/>
        <w:jc w:val="both"/>
        <w:rPr>
          <w:rFonts w:hint="default" w:ascii="Cambria" w:hAnsi="Cambria" w:eastAsia="Times New Roman" w:cs="Cambria"/>
          <w:sz w:val="22"/>
          <w:szCs w:val="22"/>
          <w:lang w:eastAsia="pl-PL"/>
        </w:rPr>
      </w:pPr>
      <w:r>
        <w:rPr>
          <w:rFonts w:hint="default" w:ascii="Cambria" w:hAnsi="Cambria" w:eastAsia="Times New Roman" w:cs="Cambria"/>
          <w:sz w:val="22"/>
          <w:szCs w:val="22"/>
          <w:lang w:val="en-US" w:eastAsia="pl-PL"/>
        </w:rPr>
        <w:t>tynkowanie kominów i ścian</w:t>
      </w:r>
    </w:p>
    <w:p>
      <w:pPr>
        <w:pStyle w:val="12"/>
        <w:numPr>
          <w:ilvl w:val="0"/>
          <w:numId w:val="2"/>
        </w:numPr>
        <w:shd w:val="clear" w:color="auto" w:fill="FFFFFF"/>
        <w:spacing w:before="0" w:after="0" w:line="240" w:lineRule="auto"/>
        <w:ind w:left="845" w:leftChars="0" w:right="0" w:rightChars="0" w:hanging="425" w:firstLineChars="0"/>
        <w:jc w:val="both"/>
        <w:rPr>
          <w:rFonts w:hint="default" w:ascii="Cambria" w:hAnsi="Cambria" w:eastAsia="Times New Roman" w:cs="Cambria"/>
          <w:sz w:val="22"/>
          <w:szCs w:val="22"/>
          <w:lang w:eastAsia="pl-PL"/>
        </w:rPr>
      </w:pPr>
      <w:r>
        <w:rPr>
          <w:rFonts w:hint="default" w:ascii="Cambria" w:hAnsi="Cambria" w:eastAsia="Times New Roman" w:cs="Cambria"/>
          <w:sz w:val="22"/>
          <w:szCs w:val="22"/>
          <w:lang w:val="en-US" w:eastAsia="pl-PL"/>
        </w:rPr>
        <w:t>prace towarzyszące</w:t>
      </w:r>
    </w:p>
    <w:p>
      <w:pPr>
        <w:pStyle w:val="12"/>
        <w:numPr>
          <w:ilvl w:val="0"/>
          <w:numId w:val="2"/>
        </w:numPr>
        <w:shd w:val="clear" w:color="auto" w:fill="FFFFFF"/>
        <w:spacing w:before="0" w:after="0" w:line="240" w:lineRule="auto"/>
        <w:ind w:left="845" w:leftChars="0" w:right="0" w:rightChars="0" w:hanging="425" w:firstLineChars="0"/>
        <w:jc w:val="both"/>
        <w:rPr>
          <w:rFonts w:hint="default" w:ascii="Cambria" w:hAnsi="Cambria" w:eastAsia="Times New Roman" w:cs="Cambria"/>
          <w:sz w:val="22"/>
          <w:szCs w:val="22"/>
          <w:lang w:val="en-US" w:eastAsia="pl-PL"/>
        </w:rPr>
      </w:pPr>
      <w:r>
        <w:rPr>
          <w:rFonts w:hint="default" w:ascii="Cambria" w:hAnsi="Cambria" w:eastAsia="Times New Roman" w:cs="Cambria"/>
          <w:sz w:val="22"/>
          <w:szCs w:val="22"/>
          <w:lang w:val="en-US" w:eastAsia="pl-PL"/>
        </w:rPr>
        <w:t>nadzór osoby posiadającej uprawnienia budowlane.</w:t>
      </w:r>
    </w:p>
    <w:p>
      <w:pPr>
        <w:shd w:val="clear" w:color="auto" w:fill="FFFFFF"/>
        <w:tabs>
          <w:tab w:val="left" w:pos="851"/>
        </w:tabs>
        <w:overflowPunct w:val="0"/>
        <w:autoSpaceDE w:val="0"/>
        <w:spacing w:before="0" w:after="0" w:line="240" w:lineRule="auto"/>
        <w:jc w:val="both"/>
        <w:textAlignment w:val="baseline"/>
        <w:rPr>
          <w:rFonts w:ascii="Cambria" w:hAnsi="Cambria" w:eastAsia="Times New Roman" w:cs="Cambria"/>
          <w:lang w:eastAsia="pl-PL"/>
        </w:rPr>
      </w:pPr>
      <w:r>
        <w:rPr>
          <w:rFonts w:ascii="Cambria" w:hAnsi="Cambria" w:eastAsia="Times New Roman" w:cs="Cambria"/>
          <w:lang w:eastAsia="pl-PL"/>
        </w:rPr>
        <w:t xml:space="preserve">  2.    Szczegółowy opis przedmiotu zamówienia przestawia przedmiar robót stanowiący </w:t>
      </w:r>
    </w:p>
    <w:p>
      <w:pPr>
        <w:shd w:val="clear" w:color="auto" w:fill="FFFFFF"/>
        <w:tabs>
          <w:tab w:val="left" w:pos="851"/>
        </w:tabs>
        <w:overflowPunct w:val="0"/>
        <w:autoSpaceDE w:val="0"/>
        <w:spacing w:before="0" w:after="0" w:line="240" w:lineRule="auto"/>
        <w:jc w:val="both"/>
        <w:textAlignment w:val="baseline"/>
        <w:rPr>
          <w:rFonts w:ascii="Cambria" w:hAnsi="Cambria" w:eastAsia="Times New Roman" w:cs="Cambria"/>
          <w:lang w:eastAsia="pl-PL"/>
        </w:rPr>
      </w:pPr>
      <w:r>
        <w:rPr>
          <w:rFonts w:ascii="Cambria" w:hAnsi="Cambria" w:eastAsia="Times New Roman" w:cs="Cambria"/>
          <w:lang w:eastAsia="pl-PL"/>
        </w:rPr>
        <w:t xml:space="preserve">         załącznik nr…………….. do  Umowy.</w:t>
      </w:r>
    </w:p>
    <w:p>
      <w:pPr>
        <w:shd w:val="clear" w:color="auto" w:fill="FFFFFF"/>
        <w:tabs>
          <w:tab w:val="left" w:pos="851"/>
        </w:tabs>
        <w:overflowPunct w:val="0"/>
        <w:autoSpaceDE w:val="0"/>
        <w:spacing w:before="0" w:after="0" w:line="240" w:lineRule="auto"/>
        <w:jc w:val="both"/>
        <w:textAlignment w:val="baseline"/>
        <w:rPr>
          <w:rFonts w:ascii="Cambria" w:hAnsi="Cambria" w:eastAsia="Times New Roman" w:cs="Cambria"/>
          <w:lang w:eastAsia="pl-PL"/>
        </w:rPr>
      </w:pPr>
      <w:r>
        <w:rPr>
          <w:rFonts w:hint="default" w:ascii="Cambria" w:hAnsi="Cambria" w:eastAsia="Times New Roman" w:cs="Cambria"/>
          <w:lang w:val="en-US" w:eastAsia="pl-PL"/>
        </w:rPr>
        <w:t xml:space="preserve">3. </w:t>
      </w:r>
      <w:r>
        <w:rPr>
          <w:rFonts w:ascii="Cambria" w:hAnsi="Cambria" w:eastAsia="Times New Roman" w:cs="Cambria"/>
          <w:lang w:eastAsia="pl-PL"/>
        </w:rPr>
        <w:t xml:space="preserve"> Wykonawca poniesie wszelkie koszty związane z wykonaniem przedmiotowego Zadania, </w:t>
      </w:r>
    </w:p>
    <w:p>
      <w:pPr>
        <w:shd w:val="clear" w:color="auto" w:fill="FFFFFF"/>
        <w:tabs>
          <w:tab w:val="left" w:pos="851"/>
        </w:tabs>
        <w:overflowPunct w:val="0"/>
        <w:autoSpaceDE w:val="0"/>
        <w:spacing w:before="0" w:after="0" w:line="240" w:lineRule="auto"/>
        <w:jc w:val="both"/>
        <w:textAlignment w:val="baseline"/>
        <w:rPr>
          <w:rFonts w:ascii="Cambria" w:hAnsi="Cambria" w:eastAsia="Times New Roman" w:cs="Cambria"/>
          <w:lang w:eastAsia="pl-PL"/>
        </w:rPr>
      </w:pPr>
      <w:r>
        <w:rPr>
          <w:rFonts w:ascii="Cambria" w:hAnsi="Cambria" w:eastAsia="Times New Roman" w:cs="Cambria"/>
          <w:lang w:eastAsia="pl-PL"/>
        </w:rPr>
        <w:t xml:space="preserve">        w tym koszty materiałów, dojazdów oraz utrzymaniem czystości na terenie objętym </w:t>
      </w:r>
    </w:p>
    <w:p>
      <w:pPr>
        <w:shd w:val="clear" w:color="auto" w:fill="FFFFFF"/>
        <w:tabs>
          <w:tab w:val="left" w:pos="851"/>
        </w:tabs>
        <w:overflowPunct w:val="0"/>
        <w:autoSpaceDE w:val="0"/>
        <w:spacing w:before="0" w:after="0" w:line="240" w:lineRule="auto"/>
        <w:jc w:val="both"/>
        <w:textAlignment w:val="baseline"/>
        <w:rPr>
          <w:rFonts w:ascii="Cambria" w:hAnsi="Cambria" w:cs="Cambria"/>
        </w:rPr>
      </w:pPr>
      <w:r>
        <w:rPr>
          <w:rFonts w:ascii="Cambria" w:hAnsi="Cambria" w:eastAsia="Times New Roman" w:cs="Cambria"/>
          <w:lang w:eastAsia="pl-PL"/>
        </w:rPr>
        <w:t xml:space="preserve">        Zadaniem.</w:t>
      </w:r>
    </w:p>
    <w:p>
      <w:pPr>
        <w:shd w:val="clear" w:color="auto" w:fill="FFFFFF"/>
        <w:spacing w:before="0" w:after="0" w:line="240" w:lineRule="auto"/>
        <w:rPr>
          <w:rFonts w:ascii="Cambria" w:hAnsi="Cambria" w:cs="Cambria"/>
        </w:rPr>
      </w:pPr>
    </w:p>
    <w:p>
      <w:pPr>
        <w:shd w:val="clear" w:color="auto" w:fill="FFFFFF"/>
        <w:spacing w:before="0" w:after="0" w:line="240" w:lineRule="auto"/>
        <w:rPr>
          <w:rFonts w:ascii="Cambria" w:hAnsi="Cambria" w:cs="Cambria"/>
          <w:b/>
        </w:rPr>
      </w:pPr>
      <w:r>
        <w:rPr>
          <w:rFonts w:ascii="Cambria" w:hAnsi="Cambria" w:cs="Cambria"/>
          <w:b/>
        </w:rPr>
        <w:t xml:space="preserve">§  2   OBOWIĄZKI  WYKONAWCY </w:t>
      </w:r>
    </w:p>
    <w:p>
      <w:pPr>
        <w:shd w:val="clear" w:color="auto" w:fill="FFFFFF"/>
        <w:spacing w:before="0" w:after="0" w:line="240" w:lineRule="auto"/>
        <w:rPr>
          <w:rFonts w:ascii="Cambria" w:hAnsi="Cambria" w:cs="Cambria"/>
          <w:b/>
        </w:rPr>
      </w:pPr>
    </w:p>
    <w:p>
      <w:pPr>
        <w:pStyle w:val="12"/>
        <w:numPr>
          <w:ilvl w:val="0"/>
          <w:numId w:val="3"/>
        </w:numPr>
        <w:shd w:val="clear" w:color="auto" w:fill="FFFFFF"/>
        <w:spacing w:before="0" w:after="0" w:line="240" w:lineRule="auto"/>
        <w:ind w:left="426" w:right="0" w:hanging="426"/>
        <w:jc w:val="both"/>
        <w:rPr>
          <w:rFonts w:ascii="Cambria" w:hAnsi="Cambria" w:cs="Cambria"/>
        </w:rPr>
      </w:pPr>
      <w:r>
        <w:rPr>
          <w:rFonts w:ascii="Cambria" w:hAnsi="Cambria" w:cs="Cambria"/>
        </w:rPr>
        <w:t>Wykonawca zobowiązuje się w trakcie realizacji Zadania, utrzymać udostępnione</w:t>
      </w:r>
      <w:r>
        <w:rPr>
          <w:rFonts w:hint="default" w:ascii="Cambria" w:hAnsi="Cambria" w:cs="Cambria"/>
          <w:lang w:val="pl-PL"/>
        </w:rPr>
        <w:t xml:space="preserve"> </w:t>
      </w:r>
      <w:r>
        <w:rPr>
          <w:rFonts w:ascii="Cambria" w:hAnsi="Cambria" w:cs="Cambria"/>
        </w:rPr>
        <w:t>pomieszczenia w stanie wolnym od zbędnych przeszkód, usuwać na bieżąco zbędne</w:t>
      </w:r>
      <w:r>
        <w:rPr>
          <w:rFonts w:hint="default" w:ascii="Cambria" w:hAnsi="Cambria" w:cs="Cambria"/>
          <w:lang w:val="pl-PL"/>
        </w:rPr>
        <w:t xml:space="preserve"> </w:t>
      </w:r>
      <w:r>
        <w:rPr>
          <w:rFonts w:ascii="Cambria" w:hAnsi="Cambria" w:cs="Cambria"/>
        </w:rPr>
        <w:t>materiały, odpadki, śmieci, urządzenia prowizoryczne, które nie są potrzebne.</w:t>
      </w:r>
      <w:r>
        <w:rPr>
          <w:rFonts w:hint="default" w:ascii="Cambria" w:hAnsi="Cambria" w:cs="Cambria"/>
          <w:lang w:val="pl-PL"/>
        </w:rPr>
        <w:t xml:space="preserve"> </w:t>
      </w:r>
      <w:r>
        <w:rPr>
          <w:rFonts w:ascii="Cambria" w:hAnsi="Cambria" w:cs="Cambria"/>
        </w:rPr>
        <w:t>Wykonawca jest również odpowiedzialny za przestrzeganie przepisów BHP i p.poż., a także</w:t>
      </w:r>
      <w:r>
        <w:rPr>
          <w:rFonts w:hint="default" w:ascii="Cambria" w:hAnsi="Cambria" w:cs="Cambria"/>
          <w:lang w:val="pl-PL"/>
        </w:rPr>
        <w:t xml:space="preserve"> </w:t>
      </w:r>
      <w:r>
        <w:rPr>
          <w:rFonts w:ascii="Cambria" w:hAnsi="Cambria" w:cs="Cambria"/>
        </w:rPr>
        <w:t>odpowiada za bezpieczne warunki korzystania z klatki schodowej przez lokatorów budynku.</w:t>
      </w:r>
    </w:p>
    <w:p>
      <w:pPr>
        <w:pStyle w:val="12"/>
        <w:shd w:val="clear" w:color="auto" w:fill="FFFFFF"/>
        <w:spacing w:before="0" w:after="0" w:line="240" w:lineRule="auto"/>
        <w:ind w:left="330" w:right="0" w:hanging="330" w:hangingChars="150"/>
        <w:jc w:val="both"/>
        <w:rPr>
          <w:rFonts w:ascii="Cambria" w:hAnsi="Cambria" w:cs="Cambria"/>
          <w:color w:val="FF0000"/>
        </w:rPr>
      </w:pPr>
      <w:r>
        <w:rPr>
          <w:rFonts w:ascii="Cambria" w:hAnsi="Cambria" w:cs="Cambria"/>
        </w:rPr>
        <w:t>2.     Wykona</w:t>
      </w:r>
      <w:r>
        <w:rPr>
          <w:rFonts w:ascii="Cambria" w:hAnsi="Cambria" w:cs="Cambria"/>
          <w:color w:val="auto"/>
        </w:rPr>
        <w:t>wca – jako wytwórca odpadów w rozumieniu ustawy z dnia 1</w:t>
      </w:r>
      <w:r>
        <w:rPr>
          <w:rFonts w:hint="default" w:ascii="Cambria" w:hAnsi="Cambria" w:cs="Cambria"/>
          <w:color w:val="auto"/>
          <w:lang w:val="pl-PL"/>
        </w:rPr>
        <w:t>4</w:t>
      </w:r>
      <w:r>
        <w:rPr>
          <w:rFonts w:ascii="Cambria" w:hAnsi="Cambria" w:cs="Cambria"/>
          <w:color w:val="auto"/>
        </w:rPr>
        <w:t>.12.201</w:t>
      </w:r>
      <w:r>
        <w:rPr>
          <w:rFonts w:hint="default" w:ascii="Cambria" w:hAnsi="Cambria" w:cs="Cambria"/>
          <w:color w:val="auto"/>
          <w:lang w:val="pl-PL"/>
        </w:rPr>
        <w:t>2r.</w:t>
      </w:r>
      <w:r>
        <w:rPr>
          <w:rFonts w:ascii="Cambria" w:hAnsi="Cambria" w:cs="Cambria"/>
          <w:color w:val="auto"/>
        </w:rPr>
        <w:t>. o odpadach  (Dz. U. z 20</w:t>
      </w:r>
      <w:r>
        <w:rPr>
          <w:rFonts w:hint="default" w:ascii="Cambria" w:hAnsi="Cambria" w:cs="Cambria"/>
          <w:color w:val="auto"/>
          <w:lang w:val="pl-PL"/>
        </w:rPr>
        <w:t>19</w:t>
      </w:r>
      <w:r>
        <w:rPr>
          <w:rFonts w:ascii="Cambria" w:hAnsi="Cambria" w:cs="Cambria"/>
          <w:color w:val="auto"/>
        </w:rPr>
        <w:t>r. poz.</w:t>
      </w:r>
      <w:r>
        <w:rPr>
          <w:rFonts w:hint="default" w:ascii="Cambria" w:hAnsi="Cambria" w:cs="Cambria"/>
          <w:color w:val="auto"/>
          <w:lang w:val="pl-PL"/>
        </w:rPr>
        <w:t>701</w:t>
      </w:r>
      <w:r>
        <w:rPr>
          <w:rFonts w:ascii="Cambria" w:hAnsi="Cambria" w:cs="Cambria"/>
          <w:color w:val="auto"/>
        </w:rPr>
        <w:t xml:space="preserve"> z późn. zm.)- ma obowiązek zagospodarowania powstałych podczas realizacji zadania odpadów  zgodnie z  ustawą o odpadach oraz ustawą z dnia  27.04.2001r. Prawo ochrony środowiska (Dz. U. z 201</w:t>
      </w:r>
      <w:r>
        <w:rPr>
          <w:rFonts w:hint="default" w:ascii="Cambria" w:hAnsi="Cambria" w:cs="Cambria"/>
          <w:color w:val="auto"/>
          <w:lang w:val="pl-PL"/>
        </w:rPr>
        <w:t>9</w:t>
      </w:r>
      <w:r>
        <w:rPr>
          <w:rFonts w:ascii="Cambria" w:hAnsi="Cambria" w:cs="Cambria"/>
          <w:color w:val="auto"/>
        </w:rPr>
        <w:t>r. poz.</w:t>
      </w:r>
      <w:r>
        <w:rPr>
          <w:rFonts w:hint="default" w:ascii="Cambria" w:hAnsi="Cambria" w:cs="Cambria"/>
          <w:color w:val="auto"/>
          <w:lang w:val="pl-PL"/>
        </w:rPr>
        <w:t>1396</w:t>
      </w:r>
      <w:r>
        <w:rPr>
          <w:rFonts w:ascii="Cambria" w:hAnsi="Cambria" w:cs="Cambria"/>
          <w:color w:val="auto"/>
        </w:rPr>
        <w:t xml:space="preserve"> z późn. zm.).</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3.     Wykonawca zobowiązuje się do realizacji Zadania w dniach powszednich, w godzinach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uzgodnionych z najemcą   lokalu mieszkalnego, przestrzegając obowiązku  zachowania ciszy</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nocnej mieszkańców budynku od godz. 22</w:t>
      </w:r>
      <w:r>
        <w:rPr>
          <w:rFonts w:hint="default" w:ascii="Cambria" w:hAnsi="Cambria" w:cs="Cambria"/>
          <w:lang w:val="pl-PL"/>
        </w:rPr>
        <w:t>:</w:t>
      </w:r>
      <w:r>
        <w:rPr>
          <w:rFonts w:ascii="Cambria" w:hAnsi="Cambria" w:cs="Cambria"/>
        </w:rPr>
        <w:t>00 do godz. 06</w:t>
      </w:r>
      <w:r>
        <w:rPr>
          <w:rFonts w:hint="default" w:ascii="Cambria" w:hAnsi="Cambria" w:cs="Cambria"/>
          <w:lang w:val="pl-PL"/>
        </w:rPr>
        <w:t>:</w:t>
      </w:r>
      <w:r>
        <w:rPr>
          <w:rFonts w:ascii="Cambria" w:hAnsi="Cambria" w:cs="Cambria"/>
        </w:rPr>
        <w:t xml:space="preserve">00.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4.     Wykonawca poinformuje Zamawiającego pismem, faksem lub  drogą elektroniczną</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z wyprzedzeniem 3 dni roboczych  o terminie  planowanego zakrycia robót ulegających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zakryciu.  Zamawiający dokona kontroli  robót  ulegających  zakryciu  w  terminie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uzgodnionym  z  Wykonawcą.</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5.     Wykonawca obowiązany jest umożliwiać Zamawiającemu przeprowadzanie kontroli i wizyt</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monitoringowych realizacji Zadania, w tym przy udziale przedstawiciela Wojewody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Dolnośląskiego.  Wykonawca w trakcie tych wizyt udzielał będzie informacji i wyjaśnień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Niezbędnych do potwierdzenia prawidłowości realizacji Zadania oraz usunięcia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nieprawidłowości, wynikających z ostatecznego wyniku kontroli/protokołu z wizyty </w:t>
      </w:r>
    </w:p>
    <w:p>
      <w:pPr>
        <w:pStyle w:val="12"/>
        <w:shd w:val="clear" w:color="auto" w:fill="FFFFFF"/>
        <w:spacing w:before="0" w:after="0" w:line="240" w:lineRule="auto"/>
        <w:ind w:left="0" w:right="0" w:firstLine="0"/>
        <w:jc w:val="both"/>
        <w:rPr>
          <w:rFonts w:ascii="Cambria" w:hAnsi="Cambria"/>
        </w:rPr>
      </w:pPr>
      <w:r>
        <w:rPr>
          <w:rFonts w:ascii="Cambria" w:hAnsi="Cambria" w:cs="Cambria"/>
        </w:rPr>
        <w:t xml:space="preserve">        monitoringowej. </w:t>
      </w:r>
    </w:p>
    <w:p>
      <w:pPr>
        <w:pStyle w:val="2"/>
        <w:spacing w:before="0" w:after="0"/>
        <w:jc w:val="both"/>
        <w:rPr>
          <w:rFonts w:ascii="Cambria" w:hAnsi="Cambria"/>
        </w:rPr>
      </w:pPr>
      <w:r>
        <w:rPr>
          <w:rFonts w:ascii="Cambria" w:hAnsi="Cambria"/>
        </w:rPr>
        <w:t>6.    Wykonawca jest obowiązany do prawidłowego wykonania wszystkich prac związanych</w:t>
      </w:r>
    </w:p>
    <w:p>
      <w:pPr>
        <w:pStyle w:val="2"/>
        <w:spacing w:before="0" w:after="0"/>
        <w:jc w:val="both"/>
        <w:rPr>
          <w:rFonts w:ascii="Cambria" w:hAnsi="Cambria"/>
        </w:rPr>
      </w:pPr>
      <w:r>
        <w:rPr>
          <w:rFonts w:ascii="Cambria" w:hAnsi="Cambria"/>
        </w:rPr>
        <w:t xml:space="preserve">        z realizacją przedmiotu Umowy zgodnie z przedmiarem robót oraz przepisami prawa </w:t>
      </w:r>
    </w:p>
    <w:p>
      <w:pPr>
        <w:pStyle w:val="2"/>
        <w:spacing w:before="0" w:after="0"/>
        <w:jc w:val="both"/>
        <w:rPr>
          <w:rFonts w:ascii="Cambria" w:hAnsi="Cambria" w:cs="Cambria"/>
          <w:b/>
        </w:rPr>
      </w:pPr>
      <w:r>
        <w:rPr>
          <w:rFonts w:ascii="Cambria" w:hAnsi="Cambria"/>
        </w:rPr>
        <w:t xml:space="preserve">        obowiązującymi w zakresie realizowanego Zadania.</w:t>
      </w:r>
    </w:p>
    <w:p>
      <w:pPr>
        <w:shd w:val="clear" w:color="auto" w:fill="FFFFFF"/>
        <w:spacing w:before="0" w:after="120"/>
        <w:rPr>
          <w:rFonts w:ascii="Cambria" w:hAnsi="Cambria" w:cs="Cambria"/>
          <w:b/>
        </w:rPr>
      </w:pPr>
    </w:p>
    <w:p>
      <w:pPr>
        <w:shd w:val="clear" w:color="auto" w:fill="FFFFFF"/>
        <w:spacing w:before="0" w:after="120"/>
        <w:rPr>
          <w:rFonts w:ascii="Cambria" w:hAnsi="Cambria" w:cs="Cambria"/>
        </w:rPr>
      </w:pPr>
      <w:r>
        <w:rPr>
          <w:rFonts w:ascii="Cambria" w:hAnsi="Cambria" w:cs="Cambria"/>
          <w:b/>
        </w:rPr>
        <w:t>§  3   OBOWIĄZKI  ZAMAWIAJĄCEGO</w:t>
      </w:r>
    </w:p>
    <w:p>
      <w:pPr>
        <w:shd w:val="clear" w:color="auto" w:fill="FFFFFF"/>
        <w:spacing w:before="0" w:after="0" w:line="240" w:lineRule="auto"/>
        <w:jc w:val="both"/>
        <w:rPr>
          <w:rFonts w:ascii="Cambria" w:hAnsi="Cambria" w:cs="Cambria"/>
        </w:rPr>
      </w:pPr>
      <w:r>
        <w:rPr>
          <w:rFonts w:ascii="Cambria" w:hAnsi="Cambria" w:cs="Cambria"/>
        </w:rPr>
        <w:t>1.     Zamawiający zobowiązuje się do udzielania wyczerpujących informacji i wyjaśnień</w:t>
      </w:r>
    </w:p>
    <w:p>
      <w:pPr>
        <w:shd w:val="clear" w:color="auto" w:fill="FFFFFF"/>
        <w:spacing w:before="0" w:after="0" w:line="240" w:lineRule="auto"/>
        <w:jc w:val="both"/>
        <w:rPr>
          <w:rFonts w:ascii="Cambria" w:hAnsi="Cambria" w:cs="Cambria"/>
        </w:rPr>
      </w:pPr>
      <w:r>
        <w:rPr>
          <w:rFonts w:ascii="Cambria" w:hAnsi="Cambria" w:cs="Cambria"/>
        </w:rPr>
        <w:t xml:space="preserve">         niezbędnych do wykonania Zadania oraz współdziałania z Wykonawcą w celu zapewnienia </w:t>
      </w:r>
    </w:p>
    <w:p>
      <w:pPr>
        <w:shd w:val="clear" w:color="auto" w:fill="FFFFFF"/>
        <w:spacing w:before="0" w:after="0" w:line="240" w:lineRule="auto"/>
        <w:jc w:val="both"/>
        <w:rPr>
          <w:rFonts w:ascii="Cambria" w:hAnsi="Cambria" w:cs="Cambria"/>
        </w:rPr>
      </w:pPr>
      <w:r>
        <w:rPr>
          <w:rFonts w:ascii="Cambria" w:hAnsi="Cambria" w:cs="Cambria"/>
        </w:rPr>
        <w:t xml:space="preserve">         sprawnego przebiegu realizacji   Umowy.</w:t>
      </w:r>
    </w:p>
    <w:p>
      <w:pPr>
        <w:numPr>
          <w:ilvl w:val="0"/>
          <w:numId w:val="3"/>
        </w:numPr>
        <w:shd w:val="clear" w:color="auto" w:fill="FFFFFF"/>
        <w:spacing w:before="0" w:after="0" w:line="240" w:lineRule="auto"/>
        <w:ind w:left="426" w:leftChars="0" w:hanging="426" w:firstLineChars="0"/>
        <w:jc w:val="both"/>
        <w:rPr>
          <w:rFonts w:hint="default" w:ascii="Cambria" w:hAnsi="Cambria" w:cs="Cambria"/>
          <w:lang w:val="pl-PL"/>
        </w:rPr>
      </w:pPr>
      <w:r>
        <w:rPr>
          <w:rFonts w:ascii="Cambria" w:hAnsi="Cambria" w:cs="Cambria"/>
        </w:rPr>
        <w:t xml:space="preserve"> Zamawiający informuje, że Zadanie jest finansowane ze środków </w:t>
      </w:r>
      <w:r>
        <w:rPr>
          <w:rFonts w:hint="default" w:ascii="Cambria" w:hAnsi="Cambria" w:cs="Cambria"/>
          <w:lang w:val="pl-PL"/>
        </w:rPr>
        <w:t>własnych budżetu Gminy Ziębice na 2020 rok.</w:t>
      </w:r>
    </w:p>
    <w:p>
      <w:pPr>
        <w:pStyle w:val="12"/>
        <w:shd w:val="clear" w:color="auto" w:fill="FFFFFF"/>
        <w:spacing w:before="0" w:after="0" w:line="240" w:lineRule="auto"/>
        <w:ind w:left="426" w:right="0" w:firstLine="0"/>
        <w:jc w:val="both"/>
        <w:rPr>
          <w:rFonts w:ascii="Cambria" w:hAnsi="Cambria" w:cs="Cambria"/>
        </w:rPr>
      </w:pPr>
    </w:p>
    <w:p>
      <w:pPr>
        <w:shd w:val="clear" w:color="auto" w:fill="FFFFFF"/>
        <w:jc w:val="both"/>
        <w:rPr>
          <w:rFonts w:ascii="Cambria" w:hAnsi="Cambria" w:cs="Cambria"/>
        </w:rPr>
      </w:pPr>
      <w:r>
        <w:rPr>
          <w:rFonts w:ascii="Cambria" w:hAnsi="Cambria" w:cs="Cambria"/>
          <w:b/>
        </w:rPr>
        <w:t>§  4    ODBIÓR  ROBÓT,  TRYB  DOKONYWANIA  ODBIORU</w:t>
      </w:r>
    </w:p>
    <w:p>
      <w:pPr>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Zamawiający nie dopuszcza możliwości częściowego odbioru Zadania. </w:t>
      </w:r>
    </w:p>
    <w:p>
      <w:pPr>
        <w:pStyle w:val="12"/>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Odbiór końcowy nastąpić może wyłącznie po całkowitym zakończeniu wszystkich robót składających się na realizację Zadania objętego Umową. </w:t>
      </w:r>
    </w:p>
    <w:p>
      <w:pPr>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Wykonawca, obowiązany jest zgłosić  Zamawiającemu  w formie  pisemnej fakt wykonania Zadania i gotowości do odbioru. Skutki zaniechania tego obowiązku lub opóźnień                   w zgłoszeniu  obciążają  Wykonawcę.</w:t>
      </w:r>
    </w:p>
    <w:p>
      <w:pPr>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Zamawiający wyznaczy termin odbioru i powoła komisję składającą się z upoważnionych przedstawicieli Zamawiającego i Wykonawcy do jego przeprowadzenia  w terminie              do  3  dni roboczych od dnia zgłoszenia przez Wykonawcę gotowości  do odbioru.                   Z czynności odbioru sporządzony zostanie protokół podpisany przez uczestników odbioru, zawierający wszelkie dokonane w trakcie odbioru ustalenia, wykaz ewentualnych wad stwierdzonych przy odbiorze  wraz z wyznaczonym  terminem  do ich  usunięcia.</w:t>
      </w:r>
    </w:p>
    <w:p>
      <w:pPr>
        <w:pStyle w:val="12"/>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W dniu odbioru Wykonawca przekaże komisji wszystkie dokumenty umożliwiające ocenę prawidłowego wykonania Zadania (atesty, gwarancje, dokumenty poświadczające dopuszczenie zastosowanych materiałów do użytkowania).</w:t>
      </w:r>
    </w:p>
    <w:p>
      <w:pPr>
        <w:pStyle w:val="12"/>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Wykonawca o usunięciu wad ujętych w protokole, o którym mowa w ust. 4 niniejszego paragrafu  zawiadamia Zamawiającego w formie pisemnej. W terminie 3 dni od dnia otrzymania zawiadomienia Zamawiający wyznacza  termin odbioru. </w:t>
      </w:r>
    </w:p>
    <w:p>
      <w:pPr>
        <w:pStyle w:val="12"/>
        <w:shd w:val="clear" w:color="auto" w:fill="FFFFFF"/>
        <w:spacing w:before="0" w:after="0" w:line="240" w:lineRule="auto"/>
        <w:ind w:left="426" w:right="0" w:firstLine="0"/>
        <w:jc w:val="both"/>
        <w:rPr>
          <w:rFonts w:ascii="Cambria" w:hAnsi="Cambria" w:cs="Cambria"/>
        </w:rPr>
      </w:pPr>
      <w:r>
        <w:rPr>
          <w:rFonts w:ascii="Cambria" w:hAnsi="Cambria" w:cs="Cambria"/>
        </w:rPr>
        <w:t>Stwierdzenie przez komisję usunięcia wad jest podstawą do podpisania odbioru końcowego z wykonania przedmiotu  Umowy i wystawienia faktury VAT/rachunku przez Wykonawcę.</w:t>
      </w:r>
    </w:p>
    <w:p>
      <w:pPr>
        <w:pStyle w:val="12"/>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W razie stwierdzenia przy odbiorze wad, które nie dadzą się usunąć lub z okoliczności wynika, że Wykonawca nie zdoła ich usunąć w czasie odpowiednim, lub gdy Wykonawca  nie usunął wad w wyznaczonym terminie, a wady są nieistotne, Zamawiający może obniżyć wynagrodzenie Wykonawcy.</w:t>
      </w:r>
    </w:p>
    <w:p>
      <w:pPr>
        <w:pStyle w:val="12"/>
        <w:numPr>
          <w:ilvl w:val="0"/>
          <w:numId w:val="4"/>
        </w:numPr>
        <w:shd w:val="clear" w:color="auto" w:fill="FFFFFF"/>
        <w:spacing w:before="0" w:after="0" w:line="240" w:lineRule="auto"/>
        <w:ind w:left="426" w:right="0" w:hanging="426"/>
        <w:jc w:val="both"/>
        <w:rPr>
          <w:rFonts w:ascii="Cambria" w:hAnsi="Cambria" w:cs="Cambria"/>
        </w:rPr>
      </w:pPr>
      <w:r>
        <w:rPr>
          <w:rFonts w:ascii="Cambria" w:hAnsi="Cambria" w:cs="Cambria"/>
        </w:rPr>
        <w:t>W przypadku, gdy Wykonawca odmówi usunięcia wad stwierdzonych w czasie odbioru przedmiotu Umowy lub stwierdzenia tych wad w czasie rękojmi albo nie usunie                    ich   w terminie wyznaczonym przez Zamawiającego lub z okoliczności wynika, iż nie zdoła  ich usunąć w tym terminie, Zamawiający ma prawo zlecić usunięcie tych wad osobie trzeciej na koszt i ryzyko Wykonawcy.</w:t>
      </w:r>
    </w:p>
    <w:p>
      <w:pPr>
        <w:shd w:val="clear" w:color="auto" w:fill="FFFFFF"/>
        <w:spacing w:before="0" w:after="0" w:line="240" w:lineRule="auto"/>
        <w:jc w:val="both"/>
        <w:rPr>
          <w:rFonts w:ascii="Cambria" w:hAnsi="Cambria" w:cs="Cambria"/>
          <w:b/>
        </w:rPr>
      </w:pPr>
      <w:r>
        <w:rPr>
          <w:rFonts w:ascii="Cambria" w:hAnsi="Cambria" w:cs="Cambria"/>
        </w:rPr>
        <w:tab/>
      </w:r>
    </w:p>
    <w:p>
      <w:pPr>
        <w:shd w:val="clear" w:color="auto" w:fill="FFFFFF"/>
        <w:spacing w:before="0" w:after="0" w:line="240" w:lineRule="auto"/>
        <w:jc w:val="both"/>
        <w:rPr>
          <w:rFonts w:ascii="Cambria" w:hAnsi="Cambria" w:cs="Cambria"/>
        </w:rPr>
      </w:pPr>
      <w:r>
        <w:rPr>
          <w:rFonts w:ascii="Cambria" w:hAnsi="Cambria" w:cs="Cambria"/>
          <w:b/>
        </w:rPr>
        <w:t xml:space="preserve">§  5   WYNAGRODZENIE   WYKONAWCY   I   WARUNKI   PŁATNOŚCI </w:t>
      </w:r>
    </w:p>
    <w:p>
      <w:pPr>
        <w:shd w:val="clear" w:color="auto" w:fill="FFFFFF"/>
        <w:spacing w:before="0" w:after="0" w:line="240" w:lineRule="auto"/>
        <w:jc w:val="both"/>
        <w:rPr>
          <w:rFonts w:ascii="Cambria" w:hAnsi="Cambria" w:cs="Cambria"/>
        </w:rPr>
      </w:pPr>
    </w:p>
    <w:p>
      <w:pPr>
        <w:pStyle w:val="12"/>
        <w:numPr>
          <w:ilvl w:val="0"/>
          <w:numId w:val="5"/>
        </w:numPr>
        <w:shd w:val="clear" w:color="auto" w:fill="FFFFFF"/>
        <w:spacing w:before="0" w:after="0" w:line="240" w:lineRule="auto"/>
        <w:ind w:left="426" w:right="0" w:hanging="426"/>
        <w:jc w:val="both"/>
        <w:rPr>
          <w:rFonts w:ascii="Cambria" w:hAnsi="Cambria" w:cs="Cambria"/>
        </w:rPr>
      </w:pPr>
      <w:r>
        <w:rPr>
          <w:rFonts w:ascii="Cambria" w:hAnsi="Cambria" w:cs="Cambria"/>
        </w:rPr>
        <w:t>Wykonawcy za wykonanie Zadania przysługuje  całkowite ryczałtowe  wynagrodzenie brutto w wysokości: ……………………………………………………………….zł PLN (słownie: ……………………………………….  zł……/100), w tym należny podatek VAT.</w:t>
      </w:r>
    </w:p>
    <w:p>
      <w:pPr>
        <w:pStyle w:val="12"/>
        <w:numPr>
          <w:ilvl w:val="0"/>
          <w:numId w:val="5"/>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Wynagrodzenie, o którym mowa w ust. 1  jest ceną ryczałtową zaoferowaną  w formularzu ofertowym Wykonawcy, stanowiącym załącznik nr……… do Umowy. </w:t>
      </w:r>
    </w:p>
    <w:p>
      <w:pPr>
        <w:pStyle w:val="12"/>
        <w:shd w:val="clear" w:color="auto" w:fill="FFFFFF"/>
        <w:spacing w:before="0" w:after="0" w:line="240" w:lineRule="auto"/>
        <w:ind w:left="426" w:right="0" w:firstLine="0"/>
        <w:jc w:val="both"/>
        <w:rPr>
          <w:rFonts w:ascii="Cambria" w:hAnsi="Cambria" w:cs="Cambria"/>
        </w:rPr>
      </w:pPr>
      <w:r>
        <w:rPr>
          <w:rFonts w:ascii="Cambria" w:hAnsi="Cambria" w:cs="Cambria"/>
        </w:rPr>
        <w:t>Ustalone w tej formie wynagrodzenie Wykonawcy nie ulegnie zmianie bez względu              na napotkane trudności przy realizacji  przedmiotu Umowy  i  nie podlega waloryzacji.</w:t>
      </w:r>
    </w:p>
    <w:p>
      <w:pPr>
        <w:numPr>
          <w:ilvl w:val="0"/>
          <w:numId w:val="5"/>
        </w:numPr>
        <w:shd w:val="clear" w:color="auto" w:fill="FFFFFF"/>
        <w:spacing w:before="0" w:after="0" w:line="240" w:lineRule="auto"/>
        <w:ind w:left="426" w:right="0" w:hanging="426"/>
        <w:jc w:val="both"/>
        <w:rPr>
          <w:rFonts w:ascii="Cambria" w:hAnsi="Cambria" w:cs="Cambria"/>
        </w:rPr>
      </w:pPr>
      <w:r>
        <w:rPr>
          <w:rFonts w:ascii="Cambria" w:hAnsi="Cambria" w:cs="Cambria"/>
        </w:rPr>
        <w:t>Zapłata wynagrodzenia będzie dokonana przelewem na rachunek bankowy  Wykonawcy………………………….…………………..,  lub odpowiednio na Podwykonawcy wskazane przez Wykonawcę, na podstawie faktury VAT/rachunku wystawionego przez Wykonawcę, przez Podwykonawcę.</w:t>
      </w:r>
    </w:p>
    <w:p>
      <w:pPr>
        <w:numPr>
          <w:ilvl w:val="0"/>
          <w:numId w:val="5"/>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Płatność będzie zrealizowana, z zastrzeżeniem ust. 5 niniejszego paragrafu,  w   terminie  nie dłuższym niż  </w:t>
      </w:r>
      <w:r>
        <w:rPr>
          <w:rFonts w:hint="default" w:ascii="Cambria" w:hAnsi="Cambria" w:cs="Cambria"/>
          <w:lang w:val="pl-PL"/>
        </w:rPr>
        <w:t>14</w:t>
      </w:r>
      <w:r>
        <w:rPr>
          <w:rFonts w:ascii="Cambria" w:hAnsi="Cambria" w:cs="Cambria"/>
        </w:rPr>
        <w:t xml:space="preserve"> dni  prawidłowo  wystawionej pod  względem  formalnym   i  rachunkowym  faktury VAT/rachunku  wraz      z załącznikami:</w:t>
      </w:r>
    </w:p>
    <w:p>
      <w:pPr>
        <w:numPr>
          <w:ilvl w:val="0"/>
          <w:numId w:val="6"/>
        </w:numPr>
        <w:shd w:val="clear" w:color="auto" w:fill="FFFFFF"/>
        <w:spacing w:before="0" w:after="0" w:line="240" w:lineRule="auto"/>
        <w:ind w:left="845" w:leftChars="0" w:hanging="425" w:firstLineChars="0"/>
        <w:jc w:val="both"/>
        <w:rPr>
          <w:rFonts w:ascii="Cambria" w:hAnsi="Cambria" w:cs="Cambria"/>
        </w:rPr>
      </w:pPr>
      <w:r>
        <w:rPr>
          <w:rFonts w:ascii="Cambria" w:hAnsi="Cambria" w:cs="Cambria"/>
        </w:rPr>
        <w:t>oświadczenie Wykonawcy  o wyłącznym wykonywaniu zamówienia w siłach własnych lub informację o Podwykonawcy, którego roboty zostały objęte składaną fakturą VAT/rachunkiem,</w:t>
      </w:r>
    </w:p>
    <w:p>
      <w:pPr>
        <w:pStyle w:val="12"/>
        <w:numPr>
          <w:ilvl w:val="0"/>
          <w:numId w:val="6"/>
        </w:numPr>
        <w:shd w:val="clear" w:color="auto" w:fill="FFFFFF"/>
        <w:tabs>
          <w:tab w:val="left" w:pos="0"/>
          <w:tab w:val="left" w:pos="851"/>
        </w:tabs>
        <w:spacing w:before="0" w:after="0" w:line="240" w:lineRule="auto"/>
        <w:ind w:left="845" w:leftChars="0" w:right="0" w:hanging="425" w:firstLineChars="0"/>
        <w:jc w:val="both"/>
        <w:rPr>
          <w:rFonts w:ascii="Cambria" w:hAnsi="Cambria" w:cs="Cambria"/>
        </w:rPr>
      </w:pPr>
      <w:r>
        <w:rPr>
          <w:rFonts w:ascii="Cambria" w:hAnsi="Cambria" w:cs="Cambria"/>
        </w:rPr>
        <w:t>oświadczenie Podwykonawcy  o całkowitym uregulowaniu zobowiązań    finansowych wynikających z wykonanych robót lub dowody zapłaty, jeśli zapłata była wymagana terminem wynikającym z umowy o podwykonawstwo,</w:t>
      </w:r>
    </w:p>
    <w:p>
      <w:pPr>
        <w:pStyle w:val="12"/>
        <w:numPr>
          <w:ilvl w:val="0"/>
          <w:numId w:val="6"/>
        </w:numPr>
        <w:shd w:val="clear" w:color="auto" w:fill="FFFFFF"/>
        <w:tabs>
          <w:tab w:val="left" w:pos="0"/>
          <w:tab w:val="left" w:pos="851"/>
        </w:tabs>
        <w:spacing w:before="0" w:after="0" w:line="240" w:lineRule="auto"/>
        <w:ind w:left="845" w:leftChars="0" w:right="0" w:hanging="425" w:firstLineChars="0"/>
        <w:jc w:val="both"/>
        <w:rPr>
          <w:rFonts w:ascii="Cambria" w:hAnsi="Cambria" w:cs="Cambria"/>
        </w:rPr>
      </w:pPr>
      <w:r>
        <w:rPr>
          <w:rFonts w:ascii="Cambria" w:hAnsi="Cambria" w:cs="Cambria"/>
        </w:rPr>
        <w:t>protokół komisyjnego odbioru końcowego przedmiotu Umowy.</w:t>
      </w:r>
    </w:p>
    <w:p>
      <w:pPr>
        <w:pStyle w:val="12"/>
        <w:numPr>
          <w:ilvl w:val="0"/>
          <w:numId w:val="5"/>
        </w:numPr>
        <w:shd w:val="clear" w:color="auto" w:fill="FFFFFF"/>
        <w:tabs>
          <w:tab w:val="left" w:pos="851"/>
        </w:tabs>
        <w:spacing w:before="0" w:after="0" w:line="240" w:lineRule="auto"/>
        <w:ind w:left="426" w:leftChars="0" w:right="0" w:rightChars="0" w:hanging="426" w:firstLineChars="0"/>
        <w:jc w:val="both"/>
        <w:rPr>
          <w:rFonts w:ascii="Cambria" w:hAnsi="Cambria"/>
        </w:rPr>
      </w:pPr>
      <w:r>
        <w:rPr>
          <w:rFonts w:ascii="Cambria" w:hAnsi="Cambria" w:cs="Cambria"/>
        </w:rPr>
        <w:t>Za dzień zapłaty wynagrodzenia Wykonawcy uważany będzie dzień obciążenia rachunku Zamawiającego.</w:t>
      </w:r>
    </w:p>
    <w:p>
      <w:pPr>
        <w:pStyle w:val="12"/>
        <w:numPr>
          <w:ilvl w:val="0"/>
          <w:numId w:val="5"/>
        </w:numPr>
        <w:shd w:val="clear" w:color="auto" w:fill="FFFFFF"/>
        <w:tabs>
          <w:tab w:val="left" w:pos="851"/>
        </w:tabs>
        <w:spacing w:before="0" w:after="0" w:line="240" w:lineRule="auto"/>
        <w:ind w:left="426" w:leftChars="0" w:right="0" w:rightChars="0" w:hanging="426" w:firstLineChars="0"/>
        <w:jc w:val="both"/>
        <w:rPr>
          <w:rFonts w:ascii="Cambria" w:hAnsi="Cambria"/>
        </w:rPr>
      </w:pPr>
      <w:r>
        <w:rPr>
          <w:rFonts w:ascii="Cambria" w:hAnsi="Cambria" w:cs="Cambria"/>
        </w:rPr>
        <w:t xml:space="preserve">Zamawiający dopuszcza </w:t>
      </w:r>
      <w:r>
        <w:rPr>
          <w:rFonts w:ascii="Cambria" w:hAnsi="Cambria"/>
        </w:rPr>
        <w:t>możliwość odbierania od Wykonawcy ustrukturyzowanych faktur elektronicznych:</w:t>
      </w:r>
    </w:p>
    <w:p>
      <w:pPr>
        <w:pStyle w:val="12"/>
        <w:numPr>
          <w:ilvl w:val="0"/>
          <w:numId w:val="7"/>
        </w:numPr>
        <w:shd w:val="clear" w:color="auto" w:fill="FFFFFF"/>
        <w:tabs>
          <w:tab w:val="left" w:pos="851"/>
        </w:tabs>
        <w:spacing w:after="0" w:line="240" w:lineRule="auto"/>
        <w:jc w:val="both"/>
        <w:rPr>
          <w:rFonts w:ascii="Cambria" w:hAnsi="Cambria"/>
        </w:rPr>
      </w:pPr>
      <w:r>
        <w:rPr>
          <w:rFonts w:ascii="Cambria" w:hAnsi="Cambria"/>
        </w:rPr>
        <w:t xml:space="preserve"> dane niezbędne do efaktury:</w:t>
      </w:r>
    </w:p>
    <w:p>
      <w:pPr>
        <w:pStyle w:val="12"/>
        <w:shd w:val="clear" w:color="auto" w:fill="FFFFFF"/>
        <w:tabs>
          <w:tab w:val="left" w:pos="851"/>
        </w:tabs>
        <w:spacing w:after="0" w:line="240" w:lineRule="auto"/>
        <w:ind w:left="0"/>
        <w:jc w:val="both"/>
        <w:rPr>
          <w:rFonts w:ascii="Cambria" w:hAnsi="Cambria"/>
        </w:rPr>
      </w:pPr>
      <w:r>
        <w:rPr>
          <w:rFonts w:ascii="Cambria" w:hAnsi="Cambria"/>
        </w:rPr>
        <w:tab/>
      </w:r>
      <w:r>
        <w:rPr>
          <w:rFonts w:ascii="Cambria" w:hAnsi="Cambria"/>
        </w:rPr>
        <w:t xml:space="preserve">Platforma Elektronicznego Fakturowania dostępna jest pod adresem </w:t>
      </w:r>
      <w:r>
        <w:rPr>
          <w:rFonts w:ascii="Cambria" w:hAnsi="Cambria"/>
        </w:rPr>
        <w:tab/>
      </w:r>
      <w:r>
        <w:rPr>
          <w:rFonts w:ascii="Cambria" w:hAnsi="Cambria"/>
        </w:rPr>
        <w:t>https://efaktura.gov.pl/</w:t>
      </w:r>
    </w:p>
    <w:p>
      <w:pPr>
        <w:pStyle w:val="12"/>
        <w:shd w:val="clear" w:color="auto" w:fill="FFFFFF"/>
        <w:tabs>
          <w:tab w:val="left" w:pos="851"/>
        </w:tabs>
        <w:spacing w:after="0" w:line="240" w:lineRule="auto"/>
        <w:ind w:left="0"/>
        <w:jc w:val="both"/>
        <w:rPr>
          <w:rFonts w:ascii="Cambria" w:hAnsi="Cambria"/>
        </w:rPr>
      </w:pPr>
      <w:r>
        <w:rPr>
          <w:rFonts w:ascii="Cambria" w:hAnsi="Cambria"/>
        </w:rPr>
        <w:tab/>
      </w:r>
      <w:r>
        <w:rPr>
          <w:rFonts w:ascii="Cambria" w:hAnsi="Cambria"/>
        </w:rPr>
        <w:t>Dane brokera: Infinite IT Solutions  - Krajowy broker PEF dla Administracji Publicznej.</w:t>
      </w:r>
    </w:p>
    <w:p>
      <w:pPr>
        <w:pStyle w:val="12"/>
        <w:numPr>
          <w:ilvl w:val="0"/>
          <w:numId w:val="7"/>
        </w:numPr>
        <w:shd w:val="clear" w:color="auto" w:fill="FFFFFF"/>
        <w:tabs>
          <w:tab w:val="left" w:pos="851"/>
        </w:tabs>
        <w:spacing w:after="0" w:line="240" w:lineRule="auto"/>
        <w:jc w:val="both"/>
        <w:rPr>
          <w:rFonts w:ascii="Cambria" w:hAnsi="Cambria"/>
        </w:rPr>
      </w:pPr>
      <w:r>
        <w:rPr>
          <w:rFonts w:ascii="Cambria" w:hAnsi="Cambria"/>
        </w:rPr>
        <w:t>Dane używane w dokumentach:</w:t>
      </w:r>
    </w:p>
    <w:p>
      <w:pPr>
        <w:pStyle w:val="12"/>
        <w:shd w:val="clear" w:color="auto" w:fill="FFFFFF"/>
        <w:tabs>
          <w:tab w:val="left" w:pos="851"/>
        </w:tabs>
        <w:spacing w:after="0" w:line="240" w:lineRule="auto"/>
        <w:ind w:left="0"/>
        <w:jc w:val="both"/>
        <w:rPr>
          <w:rFonts w:ascii="Cambria" w:hAnsi="Cambria"/>
        </w:rPr>
      </w:pPr>
      <w:r>
        <w:rPr>
          <w:rFonts w:ascii="Cambria" w:hAnsi="Cambria"/>
        </w:rPr>
        <w:tab/>
      </w:r>
      <w:r>
        <w:rPr>
          <w:rFonts w:ascii="Cambria" w:hAnsi="Cambria"/>
        </w:rPr>
        <w:t>Nazwa skrzynki: Gmina Ziębice</w:t>
      </w:r>
    </w:p>
    <w:p>
      <w:pPr>
        <w:pStyle w:val="12"/>
        <w:shd w:val="clear" w:color="auto" w:fill="FFFFFF"/>
        <w:tabs>
          <w:tab w:val="left" w:pos="851"/>
        </w:tabs>
        <w:spacing w:after="0" w:line="240" w:lineRule="auto"/>
        <w:ind w:left="0"/>
        <w:jc w:val="both"/>
        <w:rPr>
          <w:rFonts w:ascii="Cambria" w:hAnsi="Cambria"/>
        </w:rPr>
      </w:pPr>
      <w:r>
        <w:rPr>
          <w:rFonts w:ascii="Cambria" w:hAnsi="Cambria"/>
        </w:rPr>
        <w:tab/>
      </w:r>
      <w:r>
        <w:rPr>
          <w:rFonts w:ascii="Cambria" w:hAnsi="Cambria"/>
        </w:rPr>
        <w:t>Identyfikator podatkowy do VAT: 8871635214</w:t>
      </w:r>
    </w:p>
    <w:p>
      <w:pPr>
        <w:pStyle w:val="12"/>
        <w:shd w:val="clear" w:color="auto" w:fill="FFFFFF"/>
        <w:tabs>
          <w:tab w:val="left" w:pos="851"/>
        </w:tabs>
        <w:spacing w:after="0" w:line="240" w:lineRule="auto"/>
        <w:ind w:left="0"/>
        <w:jc w:val="both"/>
        <w:rPr>
          <w:rFonts w:ascii="Cambria" w:hAnsi="Cambria"/>
        </w:rPr>
      </w:pPr>
      <w:r>
        <w:rPr>
          <w:rFonts w:ascii="Cambria" w:hAnsi="Cambria"/>
        </w:rPr>
        <w:tab/>
      </w:r>
      <w:r>
        <w:rPr>
          <w:rFonts w:ascii="Cambria" w:hAnsi="Cambria"/>
        </w:rPr>
        <w:t>Adres: ul. Przemysłowa 10, 57-220 Ziębice</w:t>
      </w:r>
    </w:p>
    <w:p>
      <w:pPr>
        <w:pStyle w:val="12"/>
        <w:shd w:val="clear" w:color="auto" w:fill="FFFFFF"/>
        <w:tabs>
          <w:tab w:val="left" w:pos="851"/>
        </w:tabs>
        <w:spacing w:after="0" w:line="240" w:lineRule="auto"/>
        <w:ind w:left="0"/>
        <w:jc w:val="both"/>
        <w:rPr>
          <w:rFonts w:ascii="Cambria" w:hAnsi="Cambria"/>
        </w:rPr>
      </w:pPr>
      <w:r>
        <w:rPr>
          <w:rFonts w:ascii="Cambria" w:hAnsi="Cambria"/>
        </w:rPr>
        <w:tab/>
      </w:r>
      <w:r>
        <w:rPr>
          <w:rFonts w:ascii="Cambria" w:hAnsi="Cambria"/>
        </w:rPr>
        <w:t>Dane identyfikacyjne skrzynki:</w:t>
      </w:r>
    </w:p>
    <w:p>
      <w:pPr>
        <w:pStyle w:val="12"/>
        <w:shd w:val="clear" w:color="auto" w:fill="FFFFFF"/>
        <w:tabs>
          <w:tab w:val="left" w:pos="851"/>
        </w:tabs>
        <w:spacing w:after="0" w:line="240" w:lineRule="auto"/>
        <w:ind w:left="0"/>
        <w:jc w:val="both"/>
        <w:rPr>
          <w:rFonts w:ascii="Cambria" w:hAnsi="Cambria"/>
        </w:rPr>
      </w:pPr>
      <w:r>
        <w:rPr>
          <w:rFonts w:ascii="Cambria" w:hAnsi="Cambria"/>
        </w:rPr>
        <w:tab/>
      </w:r>
      <w:r>
        <w:rPr>
          <w:rFonts w:ascii="Cambria" w:hAnsi="Cambria"/>
        </w:rPr>
        <w:t>Typ numeru PEPPOL: NIP</w:t>
      </w:r>
    </w:p>
    <w:p>
      <w:pPr>
        <w:pStyle w:val="12"/>
        <w:shd w:val="clear" w:color="auto" w:fill="FFFFFF"/>
        <w:tabs>
          <w:tab w:val="left" w:pos="851"/>
        </w:tabs>
        <w:spacing w:after="0" w:line="240" w:lineRule="auto"/>
        <w:ind w:left="0"/>
        <w:jc w:val="both"/>
        <w:rPr>
          <w:rFonts w:hint="default" w:ascii="Cambria" w:hAnsi="Cambria" w:cs="Cambria"/>
          <w:lang w:val="pl-PL"/>
        </w:rPr>
      </w:pPr>
      <w:r>
        <w:rPr>
          <w:rFonts w:ascii="Cambria" w:hAnsi="Cambria"/>
        </w:rPr>
        <w:tab/>
      </w:r>
      <w:r>
        <w:rPr>
          <w:rFonts w:ascii="Cambria" w:hAnsi="Cambria"/>
        </w:rPr>
        <w:t>NUMER PEPPOL 8871635214</w:t>
      </w:r>
    </w:p>
    <w:p>
      <w:pPr>
        <w:shd w:val="clear" w:color="auto" w:fill="FFFFFF"/>
        <w:spacing w:before="0" w:after="0" w:line="240" w:lineRule="auto"/>
        <w:ind w:left="426" w:right="0" w:hanging="426"/>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6   KARY    UMOWNE</w:t>
      </w:r>
    </w:p>
    <w:p>
      <w:pPr>
        <w:shd w:val="clear" w:color="auto" w:fill="FFFFFF"/>
        <w:spacing w:before="0" w:after="0" w:line="240" w:lineRule="auto"/>
        <w:jc w:val="both"/>
        <w:rPr>
          <w:rFonts w:ascii="Cambria" w:hAnsi="Cambria" w:cs="Cambria"/>
        </w:rPr>
      </w:pPr>
    </w:p>
    <w:p>
      <w:pPr>
        <w:pStyle w:val="12"/>
        <w:numPr>
          <w:ilvl w:val="0"/>
          <w:numId w:val="8"/>
        </w:numPr>
        <w:shd w:val="clear" w:color="auto" w:fill="FFFFFF"/>
        <w:spacing w:before="0" w:after="0" w:line="240" w:lineRule="auto"/>
        <w:ind w:left="426" w:right="0" w:hanging="426"/>
        <w:jc w:val="both"/>
        <w:rPr>
          <w:rFonts w:ascii="Cambria" w:hAnsi="Cambria" w:cs="Cambria"/>
        </w:rPr>
      </w:pPr>
      <w:r>
        <w:rPr>
          <w:rFonts w:ascii="Cambria" w:hAnsi="Cambria" w:cs="Cambria"/>
        </w:rPr>
        <w:t>Wykonawca zapłaci na rzecz Zamawiającego kary umowne z tytułu:</w:t>
      </w:r>
    </w:p>
    <w:p>
      <w:pPr>
        <w:pStyle w:val="12"/>
        <w:numPr>
          <w:ilvl w:val="0"/>
          <w:numId w:val="9"/>
        </w:numPr>
        <w:shd w:val="clear" w:color="auto" w:fill="FFFFFF"/>
        <w:spacing w:before="0" w:after="0" w:line="240" w:lineRule="auto"/>
        <w:jc w:val="both"/>
        <w:rPr>
          <w:rFonts w:ascii="Cambria" w:hAnsi="Cambria" w:cs="Cambria"/>
        </w:rPr>
      </w:pPr>
      <w:r>
        <w:rPr>
          <w:rFonts w:ascii="Cambria" w:hAnsi="Cambria" w:cs="Cambria"/>
        </w:rPr>
        <w:t xml:space="preserve">0,5  %  wynagrodzenia brutto,  o którym mowa w §5 ust. 1 Umowy   za  każdy  dzień  opóźnienia    w  wykonaniu  przedmiotu Umowy, licząc od terminu określonego w §  11 ust. 2 Umowy; </w:t>
      </w:r>
    </w:p>
    <w:p>
      <w:pPr>
        <w:pStyle w:val="12"/>
        <w:numPr>
          <w:ilvl w:val="0"/>
          <w:numId w:val="9"/>
        </w:numPr>
        <w:shd w:val="clear" w:color="auto" w:fill="FFFFFF"/>
        <w:spacing w:before="0" w:after="0" w:line="240" w:lineRule="auto"/>
        <w:jc w:val="both"/>
        <w:rPr>
          <w:rFonts w:ascii="Cambria" w:hAnsi="Cambria" w:cs="Cambria"/>
        </w:rPr>
      </w:pPr>
      <w:r>
        <w:rPr>
          <w:rFonts w:ascii="Cambria" w:hAnsi="Cambria" w:cs="Cambria"/>
        </w:rPr>
        <w:t xml:space="preserve">0,5 % wynagrodzenia brutto,  o którym mowa w §5 ust. 1  Umowy  za  każdy  dzień  opóźnienia w usunięciu wad stwierdzonych przy odbiorze lub w okresie rękojmi, liczonego  od  dnia  wyznaczonego na usunięcie wad; </w:t>
      </w:r>
    </w:p>
    <w:p>
      <w:pPr>
        <w:pStyle w:val="12"/>
        <w:numPr>
          <w:ilvl w:val="0"/>
          <w:numId w:val="9"/>
        </w:numPr>
        <w:shd w:val="clear" w:color="auto" w:fill="FFFFFF"/>
        <w:spacing w:before="0" w:after="0" w:line="240" w:lineRule="auto"/>
        <w:jc w:val="both"/>
        <w:rPr>
          <w:rFonts w:ascii="Cambria" w:hAnsi="Cambria" w:cs="Cambria"/>
        </w:rPr>
      </w:pPr>
      <w:r>
        <w:rPr>
          <w:rFonts w:ascii="Cambria" w:hAnsi="Cambria" w:cs="Cambria"/>
        </w:rPr>
        <w:t>z tytułu odstąpienia od Umowy przez Zamawiającego z przyczyn zależnych od Wykonawcy w wysokości 20% wynagrodzenia brutto, określonego w §5 ust. 1 Umowy;</w:t>
      </w:r>
    </w:p>
    <w:p>
      <w:pPr>
        <w:pStyle w:val="12"/>
        <w:numPr>
          <w:ilvl w:val="0"/>
          <w:numId w:val="9"/>
        </w:numPr>
        <w:shd w:val="clear" w:color="auto" w:fill="FFFFFF"/>
        <w:spacing w:before="0" w:after="0" w:line="240" w:lineRule="auto"/>
        <w:jc w:val="both"/>
        <w:rPr>
          <w:rFonts w:ascii="Cambria" w:hAnsi="Cambria" w:cs="Cambria"/>
        </w:rPr>
      </w:pPr>
      <w:r>
        <w:rPr>
          <w:rFonts w:ascii="Cambria" w:hAnsi="Cambria" w:cs="Cambria"/>
        </w:rPr>
        <w:t>za dopuszczenie do wykonania robót objętych przedmiotem Umowy innego podmiotu niż Wykonawca lub zaakceptowany przez Zamawiającego Podwykonawca  skierowany do ich wykonania zgodnie z zasadami określonymi umową w wysokości 1% wynagrodzenia brutto, określonego w §  5 ust. 1 Umowy.</w:t>
      </w:r>
    </w:p>
    <w:p>
      <w:pPr>
        <w:pStyle w:val="12"/>
        <w:numPr>
          <w:ilvl w:val="0"/>
          <w:numId w:val="8"/>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W przypadku zbiegu kar umownych z wyżej wskazanych tytułów suma kar nie może przekroczyć kwoty równej 50% wynagrodzenia brutto, o którym mowa  w §5 ust. 1 Umowy. </w:t>
      </w:r>
    </w:p>
    <w:p>
      <w:pPr>
        <w:pStyle w:val="12"/>
        <w:numPr>
          <w:ilvl w:val="0"/>
          <w:numId w:val="8"/>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Strony  zastrzegają sobie prawo  do dochodzenia odszkodowania na zasadach ogólnych,       o ile wysokości rzeczywiście poniesionych  szkód przekracza wysokość zastrzeżonych kar umownych. </w:t>
      </w:r>
    </w:p>
    <w:p>
      <w:pPr>
        <w:pStyle w:val="12"/>
        <w:numPr>
          <w:ilvl w:val="0"/>
          <w:numId w:val="8"/>
        </w:numPr>
        <w:shd w:val="clear" w:color="auto" w:fill="FFFFFF"/>
        <w:spacing w:before="0" w:after="0" w:line="240" w:lineRule="auto"/>
        <w:ind w:left="426" w:right="0" w:hanging="426"/>
        <w:jc w:val="both"/>
        <w:rPr>
          <w:rFonts w:ascii="Cambria" w:hAnsi="Cambria" w:cs="Cambria"/>
        </w:rPr>
      </w:pPr>
      <w:r>
        <w:rPr>
          <w:rFonts w:ascii="Cambria" w:hAnsi="Cambria" w:cs="Cambria"/>
        </w:rPr>
        <w:t>Wykonawca  wyraża zgodę na  potrącenia   kar umownych z przysługującego mu wynagrodzenia   brutto, którym mowa  w  § 5 ust. 1 Umowy.</w:t>
      </w:r>
    </w:p>
    <w:p>
      <w:pPr>
        <w:pStyle w:val="12"/>
        <w:numPr>
          <w:ilvl w:val="0"/>
          <w:numId w:val="8"/>
        </w:numPr>
        <w:shd w:val="clear" w:color="auto" w:fill="FFFFFF"/>
        <w:spacing w:before="0" w:after="0" w:line="240" w:lineRule="auto"/>
        <w:ind w:left="426" w:right="0" w:hanging="426"/>
        <w:jc w:val="both"/>
        <w:rPr>
          <w:rFonts w:ascii="Cambria" w:hAnsi="Cambria" w:cs="Cambria"/>
        </w:rPr>
      </w:pPr>
      <w:r>
        <w:rPr>
          <w:rFonts w:ascii="Cambria" w:hAnsi="Cambria" w:cs="Cambria"/>
        </w:rPr>
        <w:t>Termin zapłaty kary umownej wynosi 14 dni od dnia doręczenia wezwania do zapłaty.</w:t>
      </w:r>
    </w:p>
    <w:p>
      <w:pPr>
        <w:pStyle w:val="12"/>
        <w:numPr>
          <w:ilvl w:val="0"/>
          <w:numId w:val="8"/>
        </w:numPr>
        <w:shd w:val="clear" w:color="auto" w:fill="FFFFFF"/>
        <w:spacing w:before="0" w:after="0" w:line="240" w:lineRule="auto"/>
        <w:ind w:left="426" w:right="0" w:hanging="426"/>
        <w:jc w:val="both"/>
        <w:rPr>
          <w:rFonts w:ascii="Cambria" w:hAnsi="Cambria" w:cs="Cambria"/>
        </w:rPr>
      </w:pPr>
      <w:r>
        <w:rPr>
          <w:rFonts w:ascii="Cambria" w:hAnsi="Cambria" w:cs="Cambria"/>
        </w:rPr>
        <w:t>Zapłata kary umownej przez Wykonawcę lub potrącenie z należnego wynagrodzenia          nie zwalnia Wykonawcy z ukończenia robót lub jakichkolwiek innych obowiązków                   i zobowiązań wynikających z  Umowy.</w:t>
      </w:r>
    </w:p>
    <w:p>
      <w:pPr>
        <w:pStyle w:val="12"/>
        <w:numPr>
          <w:ilvl w:val="0"/>
          <w:numId w:val="8"/>
        </w:numPr>
        <w:shd w:val="clear" w:color="auto" w:fill="FFFFFF"/>
        <w:spacing w:before="0" w:after="0" w:line="240" w:lineRule="auto"/>
        <w:ind w:left="426" w:right="0" w:hanging="426"/>
        <w:jc w:val="both"/>
        <w:rPr>
          <w:rFonts w:ascii="Cambria" w:hAnsi="Cambria" w:cs="Cambria"/>
        </w:rPr>
      </w:pPr>
      <w:r>
        <w:rPr>
          <w:rFonts w:ascii="Cambria" w:hAnsi="Cambria" w:cs="Cambria"/>
        </w:rPr>
        <w:t>Wykonawca nie może zbyć na rzecz osób trzecich wierzytelności powstałych w wyniku realizacji  Umowy.</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xml:space="preserve">§  7   ODSTĄPIENIE   OD  UMOWY  </w:t>
      </w:r>
    </w:p>
    <w:p>
      <w:pPr>
        <w:shd w:val="clear" w:color="auto" w:fill="FFFFFF"/>
        <w:spacing w:before="0" w:after="0" w:line="240" w:lineRule="auto"/>
        <w:jc w:val="both"/>
        <w:rPr>
          <w:rFonts w:ascii="Cambria" w:hAnsi="Cambria" w:cs="Cambria"/>
        </w:rPr>
      </w:pPr>
    </w:p>
    <w:p>
      <w:pPr>
        <w:pStyle w:val="12"/>
        <w:numPr>
          <w:ilvl w:val="0"/>
          <w:numId w:val="10"/>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Zamawiający może odstąpić od Umowy: </w:t>
      </w:r>
    </w:p>
    <w:p>
      <w:pPr>
        <w:pStyle w:val="12"/>
        <w:numPr>
          <w:ilvl w:val="0"/>
          <w:numId w:val="11"/>
        </w:numPr>
        <w:shd w:val="clear" w:color="auto" w:fill="FFFFFF"/>
        <w:spacing w:before="0" w:after="0" w:line="240" w:lineRule="auto"/>
        <w:jc w:val="both"/>
        <w:rPr>
          <w:rFonts w:ascii="Cambria" w:hAnsi="Cambria" w:cs="Cambria"/>
        </w:rPr>
      </w:pPr>
      <w:r>
        <w:rPr>
          <w:rFonts w:ascii="Cambria" w:hAnsi="Cambria" w:cs="Cambria"/>
        </w:rPr>
        <w:t>jeżeli  rozpoczęcie, realizacja lub zakończenie realizacji opóźnia się z przyczyn leżących po stronie Wykonawcy,</w:t>
      </w:r>
    </w:p>
    <w:p>
      <w:pPr>
        <w:pStyle w:val="12"/>
        <w:numPr>
          <w:ilvl w:val="0"/>
          <w:numId w:val="11"/>
        </w:numPr>
        <w:shd w:val="clear" w:color="auto" w:fill="FFFFFF"/>
        <w:spacing w:before="0" w:after="0" w:line="240" w:lineRule="auto"/>
        <w:jc w:val="both"/>
        <w:rPr>
          <w:rFonts w:ascii="Cambria" w:hAnsi="Cambria" w:cs="Cambria"/>
        </w:rPr>
      </w:pPr>
      <w:r>
        <w:rPr>
          <w:rFonts w:ascii="Cambria" w:hAnsi="Cambria" w:cs="Cambria"/>
        </w:rPr>
        <w:t>jeżeli Wykonawca będzie  wykonywał przedmiot Umowy w sposób wadliwy, albo sprzeczny z  Umową,</w:t>
      </w:r>
    </w:p>
    <w:p>
      <w:pPr>
        <w:pStyle w:val="12"/>
        <w:numPr>
          <w:ilvl w:val="0"/>
          <w:numId w:val="11"/>
        </w:numPr>
        <w:shd w:val="clear" w:color="auto" w:fill="FFFFFF"/>
        <w:spacing w:before="0" w:after="0" w:line="240" w:lineRule="auto"/>
        <w:jc w:val="both"/>
        <w:rPr>
          <w:rFonts w:ascii="Cambria" w:hAnsi="Cambria" w:cs="Cambria"/>
        </w:rPr>
      </w:pPr>
      <w:r>
        <w:rPr>
          <w:rFonts w:ascii="Cambria" w:hAnsi="Cambria" w:cs="Cambria"/>
        </w:rPr>
        <w:t>Wykonawca przerwał z przyczyn leżących po stronie Wykonawcy realizację przedmiotu Umowy i przerwa ta trwa dłużej niż 14 dni,</w:t>
      </w:r>
    </w:p>
    <w:p>
      <w:pPr>
        <w:pStyle w:val="12"/>
        <w:numPr>
          <w:ilvl w:val="0"/>
          <w:numId w:val="11"/>
        </w:numPr>
        <w:shd w:val="clear" w:color="auto" w:fill="FFFFFF"/>
        <w:spacing w:before="0" w:after="0" w:line="240" w:lineRule="auto"/>
        <w:jc w:val="both"/>
        <w:rPr>
          <w:rFonts w:ascii="Cambria" w:hAnsi="Cambria" w:cs="Cambria"/>
        </w:rPr>
      </w:pPr>
      <w:r>
        <w:rPr>
          <w:rFonts w:ascii="Cambria" w:hAnsi="Cambria" w:cs="Cambria"/>
        </w:rPr>
        <w:t>wystąpi istotna zmiana okoliczności powodująca, że wykonanie Umowy nie leży                w interesie publicznym, czego nie można było przewidzieć w chwili zawarcia Umowy- odstąpienie od Umowy w tym przypadku może nastąpić w terminie 30 dni od dnia powzięcia wiadomości o powyższych okolicznościach. W takim przypadku Wykonawca może żądać jedynie wynagrodzenia należnego mu z tytułu wykonania części Umowy.</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2.     W przypadku,  o  którym  mowa  w  ust. 1 pkt 3   Zamawiający  może  odstąpić  od  Umowy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w  terminie  14 dni  od  upływu  ostatniego  dnia 14-dniowej przerwy   w realizacji robót.</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3.     W przypadku, o którym mowa w ust. 1 pkt 1-2  Zamawiający  może  odstąpić  od  Umowy    </w:t>
      </w:r>
    </w:p>
    <w:p>
      <w:pPr>
        <w:pStyle w:val="12"/>
        <w:shd w:val="clear" w:color="auto" w:fill="FFFFFF"/>
        <w:spacing w:before="0" w:after="0" w:line="240" w:lineRule="auto"/>
        <w:ind w:left="0" w:right="0" w:firstLine="0"/>
        <w:jc w:val="both"/>
        <w:rPr>
          <w:rFonts w:ascii="Cambria" w:hAnsi="Cambria" w:cs="Cambria"/>
        </w:rPr>
      </w:pPr>
      <w:r>
        <w:rPr>
          <w:rFonts w:ascii="Cambria" w:hAnsi="Cambria" w:cs="Cambria"/>
        </w:rPr>
        <w:t xml:space="preserve">         w  terminie  30 dni od dnia, gdy powziął wiadomość o tym uchybieniu.</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4.    Odstąpienie od Umowy następuje w formie pisemnego oświadczenia Zamawiającego pod rygorem nieważności i powinno zawierać uzasadnienie.</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5.     W wypadku odstąpienia od Umowy Strony obciążają następujące obowiązki:</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ab/>
      </w:r>
      <w:r>
        <w:rPr>
          <w:rFonts w:ascii="Cambria" w:hAnsi="Cambria" w:cs="Cambria"/>
        </w:rPr>
        <w:t xml:space="preserve">1)  Wykonawca natychmiast wstrzyma realizację Zadania, zabezpieczy przerwane roboty </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w zakresie obustronnie uzgodnionym  na koszt tej strony, z której to winy nastąpiło </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odstąpienie od Umowy,</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2)  Wykonawca zgłosi do dokonania przez Zamawiającego odbioru robót przerwanych,</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jeżeli odstąpienie od Umowy nastąpiło z przyczyn, za które Wykonawca nie odpowiada,</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ab/>
      </w:r>
      <w:r>
        <w:rPr>
          <w:rFonts w:ascii="Cambria" w:hAnsi="Cambria" w:cs="Cambria"/>
        </w:rPr>
        <w:t>3)  w  terminie  10 dni  od  daty  zgłoszenia, o  którym mowa  w  pk</w:t>
      </w:r>
      <w:r>
        <w:rPr>
          <w:rFonts w:hint="default" w:ascii="Cambria" w:hAnsi="Cambria" w:cs="Cambria"/>
          <w:lang w:val="pl-PL"/>
        </w:rPr>
        <w:t>t.</w:t>
      </w:r>
      <w:r>
        <w:rPr>
          <w:rFonts w:ascii="Cambria" w:hAnsi="Cambria" w:cs="Cambria"/>
        </w:rPr>
        <w:t xml:space="preserve">. 2, Wykonawca  przy </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udziale  Zamawiającego  sporządzi szczegółowy protokół inwentaryzacji robót w toku </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wraz  z  zestawieniem wartości wykonanych robót według stanu na dzień odstąpienia, </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protokół  robót  w  toku  stanowić będzie podstawę do wystawienia faktury </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VAT/rachunku  przez  Wykonawcę,</w:t>
      </w:r>
    </w:p>
    <w:p>
      <w:pPr>
        <w:pStyle w:val="12"/>
        <w:shd w:val="clear" w:color="auto" w:fill="FFFFFF"/>
        <w:spacing w:before="0" w:after="0" w:line="240" w:lineRule="auto"/>
        <w:ind w:left="426" w:right="0" w:hanging="426"/>
        <w:jc w:val="both"/>
        <w:rPr>
          <w:rFonts w:ascii="Cambria" w:hAnsi="Cambria" w:cs="Cambria"/>
        </w:rPr>
      </w:pPr>
      <w:r>
        <w:rPr>
          <w:rFonts w:ascii="Cambria" w:hAnsi="Cambria" w:cs="Cambria"/>
        </w:rPr>
        <w:t xml:space="preserve"> </w:t>
      </w:r>
      <w:r>
        <w:rPr>
          <w:rFonts w:ascii="Cambria" w:hAnsi="Cambria" w:cs="Cambria"/>
        </w:rPr>
        <w:tab/>
      </w:r>
      <w:r>
        <w:rPr>
          <w:rFonts w:ascii="Cambria" w:hAnsi="Cambria" w:cs="Cambria"/>
        </w:rPr>
        <w:t xml:space="preserve">4)  Zamawiający   w   razie   odstąpienia   od   Umowy   z   przyczyn,   za  które  Wykonawca </w:t>
      </w:r>
    </w:p>
    <w:p>
      <w:pPr>
        <w:pStyle w:val="12"/>
        <w:shd w:val="clear" w:color="auto" w:fill="FFFFFF"/>
        <w:spacing w:before="0" w:after="0" w:line="240" w:lineRule="auto"/>
        <w:ind w:left="426" w:right="0" w:firstLine="282"/>
        <w:jc w:val="both"/>
        <w:rPr>
          <w:rFonts w:ascii="Cambria" w:hAnsi="Cambria" w:cs="Cambria"/>
        </w:rPr>
      </w:pPr>
      <w:r>
        <w:rPr>
          <w:rFonts w:ascii="Cambria" w:hAnsi="Cambria" w:cs="Cambria"/>
        </w:rPr>
        <w:t xml:space="preserve"> nie  odpowiada,   obowiązany  jest  w terminie 10 dni od daty odstąpienia do  dokonania  </w:t>
      </w:r>
    </w:p>
    <w:p>
      <w:pPr>
        <w:pStyle w:val="12"/>
        <w:shd w:val="clear" w:color="auto" w:fill="FFFFFF"/>
        <w:spacing w:before="0" w:after="0" w:line="240" w:lineRule="auto"/>
        <w:ind w:left="426" w:right="0" w:firstLine="282"/>
        <w:jc w:val="both"/>
        <w:rPr>
          <w:rFonts w:ascii="Cambria" w:hAnsi="Cambria" w:cs="Cambria"/>
        </w:rPr>
      </w:pPr>
      <w:r>
        <w:rPr>
          <w:rFonts w:ascii="Cambria" w:hAnsi="Cambria" w:cs="Cambria"/>
        </w:rPr>
        <w:t xml:space="preserve"> odbioru robót przerwanych oraz do zapłaty wynagrodzenia za roboty wykonane do dnia </w:t>
      </w:r>
    </w:p>
    <w:p>
      <w:pPr>
        <w:pStyle w:val="12"/>
        <w:shd w:val="clear" w:color="auto" w:fill="FFFFFF"/>
        <w:spacing w:before="0" w:after="0" w:line="240" w:lineRule="auto"/>
        <w:ind w:left="426" w:right="0" w:firstLine="282"/>
        <w:jc w:val="both"/>
        <w:rPr>
          <w:rFonts w:ascii="Cambria" w:hAnsi="Cambria" w:cs="Cambria"/>
        </w:rPr>
      </w:pPr>
      <w:r>
        <w:rPr>
          <w:rFonts w:ascii="Cambria" w:hAnsi="Cambria" w:cs="Cambria"/>
        </w:rPr>
        <w:t xml:space="preserve"> odstąpienia. </w:t>
      </w:r>
    </w:p>
    <w:p>
      <w:pPr>
        <w:shd w:val="clear" w:color="auto" w:fill="FFFFFF"/>
        <w:spacing w:before="0" w:after="0" w:line="240" w:lineRule="auto"/>
        <w:ind w:left="426" w:right="0" w:hanging="426"/>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xml:space="preserve">§  8    ZMIANA   LUB   UZUPEŁNIENIA  UMOWY  </w:t>
      </w:r>
    </w:p>
    <w:p>
      <w:pPr>
        <w:shd w:val="clear" w:color="auto" w:fill="FFFFFF"/>
        <w:spacing w:before="0" w:after="0" w:line="240" w:lineRule="auto"/>
        <w:jc w:val="both"/>
        <w:rPr>
          <w:rFonts w:ascii="Cambria" w:hAnsi="Cambria" w:cs="Cambria"/>
        </w:rPr>
      </w:pPr>
    </w:p>
    <w:p>
      <w:pPr>
        <w:numPr>
          <w:ilvl w:val="0"/>
          <w:numId w:val="12"/>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Zakazuje się istotnych zmian postanowień Umowy w stosunku do treści oferty,                               na podstawie, której dokonano wyboru Wykonawcy. </w:t>
      </w:r>
    </w:p>
    <w:p>
      <w:pPr>
        <w:numPr>
          <w:ilvl w:val="0"/>
          <w:numId w:val="12"/>
        </w:numPr>
        <w:shd w:val="clear" w:color="auto" w:fill="FFFFFF"/>
        <w:spacing w:before="0" w:after="0" w:line="240" w:lineRule="auto"/>
        <w:ind w:left="426" w:right="0" w:hanging="426"/>
        <w:jc w:val="both"/>
        <w:rPr>
          <w:rFonts w:ascii="Cambria" w:hAnsi="Cambria" w:cs="Cambria"/>
        </w:rPr>
      </w:pPr>
      <w:r>
        <w:rPr>
          <w:rFonts w:ascii="Cambria" w:hAnsi="Cambria" w:cs="Cambria"/>
        </w:rPr>
        <w:t>Wszelkie zmiany lub uzupełnienia niniejszej Umowy wymagają dla swej ważności formy pisemnej pod rygorem nieważności.</w:t>
      </w:r>
    </w:p>
    <w:p>
      <w:pPr>
        <w:numPr>
          <w:ilvl w:val="0"/>
          <w:numId w:val="12"/>
        </w:numPr>
        <w:shd w:val="clear" w:color="auto" w:fill="FFFFFF"/>
        <w:spacing w:before="0" w:after="0" w:line="240" w:lineRule="auto"/>
        <w:ind w:left="426" w:right="0" w:hanging="426"/>
        <w:jc w:val="both"/>
        <w:rPr>
          <w:rFonts w:ascii="Cambria" w:hAnsi="Cambria" w:cs="Cambria"/>
        </w:rPr>
      </w:pPr>
      <w:r>
        <w:rPr>
          <w:rFonts w:ascii="Cambria" w:hAnsi="Cambria" w:cs="Cambria"/>
        </w:rPr>
        <w:t>Zmiana lub uzupełnienie Umowy może nastąpić na pisemny umotywowany wniosek jednej ze stron, za zgodą drugiej strony Umowy, na podstawie aneksu do Umowy.</w:t>
      </w:r>
    </w:p>
    <w:p>
      <w:pPr>
        <w:numPr>
          <w:ilvl w:val="0"/>
          <w:numId w:val="12"/>
        </w:numPr>
        <w:shd w:val="clear" w:color="auto" w:fill="FFFFFF"/>
        <w:spacing w:before="0" w:after="0" w:line="240" w:lineRule="auto"/>
        <w:ind w:left="426" w:right="0" w:hanging="426"/>
        <w:jc w:val="both"/>
        <w:rPr>
          <w:rFonts w:ascii="Cambria" w:hAnsi="Cambria" w:cs="Cambria"/>
        </w:rPr>
      </w:pPr>
      <w:r>
        <w:rPr>
          <w:rFonts w:ascii="Cambria" w:hAnsi="Cambria" w:cs="Cambria"/>
        </w:rPr>
        <w:t>Zamawiający przewiduje możliwość zmian postanowień zawartej Umowy w stosunku                  do treści oferty, na podstawie, której dokonano wyboru Wykonawcy, w przypadku wystąpienia, co najmniej jednej z okoliczności:</w:t>
      </w:r>
    </w:p>
    <w:p>
      <w:pPr>
        <w:numPr>
          <w:ilvl w:val="0"/>
          <w:numId w:val="13"/>
        </w:numPr>
        <w:shd w:val="clear" w:color="auto" w:fill="FFFFFF"/>
        <w:spacing w:before="0" w:after="0" w:line="240" w:lineRule="auto"/>
        <w:jc w:val="both"/>
        <w:rPr>
          <w:rFonts w:ascii="Cambria" w:hAnsi="Cambria" w:cs="Cambria"/>
        </w:rPr>
      </w:pPr>
      <w:r>
        <w:rPr>
          <w:rFonts w:ascii="Cambria" w:hAnsi="Cambria" w:cs="Cambria"/>
        </w:rPr>
        <w:t>zmiany w zakresie Podwykonawcy w przypadkach:</w:t>
      </w:r>
    </w:p>
    <w:p>
      <w:pPr>
        <w:numPr>
          <w:ilvl w:val="0"/>
          <w:numId w:val="14"/>
        </w:numPr>
        <w:shd w:val="clear" w:color="auto" w:fill="FFFFFF"/>
        <w:spacing w:before="0" w:after="0" w:line="240" w:lineRule="auto"/>
        <w:ind w:left="845" w:leftChars="0" w:right="0" w:hanging="425" w:firstLineChars="0"/>
        <w:jc w:val="both"/>
        <w:rPr>
          <w:rFonts w:ascii="Cambria" w:hAnsi="Cambria" w:cs="Cambria"/>
        </w:rPr>
      </w:pPr>
      <w:r>
        <w:rPr>
          <w:rFonts w:ascii="Cambria" w:hAnsi="Cambria" w:cs="Cambria"/>
        </w:rPr>
        <w:t>zmiana polegająca na wskazaniu innego Podwykonawcy;</w:t>
      </w:r>
    </w:p>
    <w:p>
      <w:pPr>
        <w:numPr>
          <w:ilvl w:val="0"/>
          <w:numId w:val="14"/>
        </w:numPr>
        <w:shd w:val="clear" w:color="auto" w:fill="FFFFFF"/>
        <w:spacing w:before="0" w:after="0" w:line="240" w:lineRule="auto"/>
        <w:ind w:left="845" w:leftChars="0" w:right="0" w:hanging="425" w:firstLineChars="0"/>
        <w:jc w:val="both"/>
        <w:rPr>
          <w:rFonts w:ascii="Cambria" w:hAnsi="Cambria" w:cs="Cambria"/>
        </w:rPr>
      </w:pPr>
      <w:r>
        <w:rPr>
          <w:rFonts w:ascii="Cambria" w:hAnsi="Cambria" w:cs="Cambria"/>
        </w:rPr>
        <w:t>zmiana w zakresie rezygnacji  z Podwykonawcy;</w:t>
      </w:r>
    </w:p>
    <w:p>
      <w:pPr>
        <w:numPr>
          <w:ilvl w:val="0"/>
          <w:numId w:val="14"/>
        </w:numPr>
        <w:shd w:val="clear" w:color="auto" w:fill="FFFFFF"/>
        <w:spacing w:before="0" w:after="0" w:line="240" w:lineRule="auto"/>
        <w:ind w:left="845" w:leftChars="0" w:right="0" w:hanging="425" w:firstLineChars="0"/>
        <w:jc w:val="both"/>
        <w:rPr>
          <w:rFonts w:ascii="Cambria" w:hAnsi="Cambria" w:cs="Cambria"/>
        </w:rPr>
      </w:pPr>
      <w:r>
        <w:rPr>
          <w:rFonts w:ascii="Cambria" w:hAnsi="Cambria" w:cs="Cambria"/>
        </w:rPr>
        <w:t>zmiana polegająca na wskazaniu innego zakresu (części) podwykonawstwa;</w:t>
      </w:r>
    </w:p>
    <w:p>
      <w:pPr>
        <w:numPr>
          <w:ilvl w:val="0"/>
          <w:numId w:val="14"/>
        </w:numPr>
        <w:shd w:val="clear" w:color="auto" w:fill="FFFFFF"/>
        <w:spacing w:before="0" w:after="0" w:line="240" w:lineRule="auto"/>
        <w:ind w:left="845" w:leftChars="0" w:right="0" w:hanging="425" w:firstLineChars="0"/>
        <w:jc w:val="both"/>
        <w:rPr>
          <w:rFonts w:ascii="Cambria" w:hAnsi="Cambria" w:cs="Cambria"/>
        </w:rPr>
      </w:pPr>
      <w:r>
        <w:rPr>
          <w:rFonts w:ascii="Cambria" w:hAnsi="Cambria" w:cs="Cambria"/>
        </w:rPr>
        <w:t xml:space="preserve">zmiana polegająca na wykonaniu zamówienia przy pomocy Podwykonawcy  pomimo niewskazania w ofercie żadnej części zamówienia przeznaczonej                         do wykonania w ramach podwykonawstwa; </w:t>
      </w:r>
    </w:p>
    <w:p>
      <w:pPr>
        <w:numPr>
          <w:ilvl w:val="0"/>
          <w:numId w:val="13"/>
        </w:numPr>
        <w:shd w:val="clear" w:color="auto" w:fill="FFFFFF"/>
        <w:spacing w:before="0" w:after="0" w:line="240" w:lineRule="auto"/>
        <w:jc w:val="both"/>
        <w:rPr>
          <w:rFonts w:ascii="Cambria" w:hAnsi="Cambria" w:cs="Cambria"/>
        </w:rPr>
      </w:pPr>
      <w:r>
        <w:rPr>
          <w:rFonts w:ascii="Cambria" w:hAnsi="Cambria" w:cs="Cambria"/>
        </w:rPr>
        <w:t>zmiana terminu realizacji przedmiotu Umowy w przypadkach:</w:t>
      </w:r>
    </w:p>
    <w:p>
      <w:pPr>
        <w:numPr>
          <w:ilvl w:val="0"/>
          <w:numId w:val="15"/>
        </w:numPr>
        <w:shd w:val="clear" w:color="auto" w:fill="FFFFFF"/>
        <w:spacing w:before="0" w:after="0" w:line="240" w:lineRule="auto"/>
        <w:jc w:val="both"/>
        <w:rPr>
          <w:rFonts w:ascii="Cambria" w:hAnsi="Cambria" w:cs="Cambria"/>
        </w:rPr>
      </w:pPr>
      <w:r>
        <w:rPr>
          <w:rFonts w:ascii="Cambria" w:hAnsi="Cambria" w:cs="Cambria"/>
        </w:rPr>
        <w:t>gdy wykonanie zamówienia w określonym pierwotnie terminie nie leży w zakresie uzasadnionego interesu Zamawiającego;</w:t>
      </w:r>
    </w:p>
    <w:p>
      <w:pPr>
        <w:numPr>
          <w:ilvl w:val="0"/>
          <w:numId w:val="15"/>
        </w:numPr>
        <w:shd w:val="clear" w:color="auto" w:fill="FFFFFF"/>
        <w:spacing w:before="0" w:after="0" w:line="240" w:lineRule="auto"/>
        <w:jc w:val="both"/>
        <w:rPr>
          <w:rFonts w:ascii="Cambria" w:hAnsi="Cambria" w:cs="Cambria"/>
        </w:rPr>
      </w:pPr>
      <w:r>
        <w:rPr>
          <w:rFonts w:ascii="Cambria" w:hAnsi="Cambria" w:cs="Cambria"/>
        </w:rPr>
        <w:t>działania siły wyższej uniemożliwiającej wykonanie robót w określonym pierwotnie terminie – termin zostanie przedłużony o czas działania siły wyższej oraz czas potrzebny do usunięcia skutków tego działania;</w:t>
      </w:r>
    </w:p>
    <w:p>
      <w:pPr>
        <w:numPr>
          <w:ilvl w:val="0"/>
          <w:numId w:val="15"/>
        </w:numPr>
        <w:shd w:val="clear" w:color="auto" w:fill="FFFFFF"/>
        <w:spacing w:before="0" w:after="0" w:line="240" w:lineRule="auto"/>
        <w:jc w:val="both"/>
        <w:rPr>
          <w:rFonts w:ascii="Cambria" w:hAnsi="Cambria" w:cs="Cambria"/>
        </w:rPr>
      </w:pPr>
      <w:r>
        <w:rPr>
          <w:rFonts w:ascii="Cambria" w:hAnsi="Cambria" w:cs="Cambria"/>
        </w:rPr>
        <w:t>przerwy w dostawie prądu, wody, gazu trwającej ponad siedem dni – termin ostanie przedłużony o czas niezbędny do usunięcia przeszkody w prowadzeniu robót objętych przedmiotem Umowy;</w:t>
      </w:r>
    </w:p>
    <w:p>
      <w:pPr>
        <w:numPr>
          <w:ilvl w:val="0"/>
          <w:numId w:val="15"/>
        </w:numPr>
        <w:shd w:val="clear" w:color="auto" w:fill="FFFFFF"/>
        <w:spacing w:before="0" w:after="0" w:line="240" w:lineRule="auto"/>
        <w:jc w:val="both"/>
        <w:rPr>
          <w:rFonts w:ascii="Cambria" w:hAnsi="Cambria" w:cs="Cambria"/>
        </w:rPr>
      </w:pPr>
      <w:r>
        <w:rPr>
          <w:rFonts w:ascii="Cambria" w:hAnsi="Cambria" w:cs="Cambria"/>
        </w:rPr>
        <w:t>konieczności uzyskania decyzji lub uzgodnień, mogących spowodować wstrzymanie robót- termin zostanie przedłużony o czas niezbędny do uzyskania wymaganych decyzji bądź uzgodnień;</w:t>
      </w:r>
    </w:p>
    <w:p>
      <w:pPr>
        <w:numPr>
          <w:ilvl w:val="0"/>
          <w:numId w:val="15"/>
        </w:numPr>
        <w:shd w:val="clear" w:color="auto" w:fill="FFFFFF"/>
        <w:spacing w:before="0" w:after="0" w:line="240" w:lineRule="auto"/>
        <w:jc w:val="both"/>
        <w:rPr>
          <w:rFonts w:ascii="Cambria" w:hAnsi="Cambria" w:cs="Cambria"/>
        </w:rPr>
      </w:pPr>
      <w:r>
        <w:rPr>
          <w:rFonts w:ascii="Cambria" w:hAnsi="Cambria" w:cs="Cambria"/>
        </w:rPr>
        <w:t>konieczności wykonania dodatkowych badań i ekspertyz – termin zostanie przedłużony o czas niezbędnych do wykonania dodatkowych badań i ekspertyz;</w:t>
      </w:r>
    </w:p>
    <w:p>
      <w:pPr>
        <w:numPr>
          <w:ilvl w:val="0"/>
          <w:numId w:val="15"/>
        </w:numPr>
        <w:shd w:val="clear" w:color="auto" w:fill="FFFFFF"/>
        <w:spacing w:before="0" w:after="0" w:line="240" w:lineRule="auto"/>
        <w:jc w:val="both"/>
        <w:rPr>
          <w:rFonts w:ascii="Cambria" w:hAnsi="Cambria" w:cs="Cambria"/>
        </w:rPr>
      </w:pPr>
      <w:r>
        <w:rPr>
          <w:rFonts w:ascii="Cambria" w:hAnsi="Cambria" w:cs="Cambria"/>
        </w:rPr>
        <w:t>wystąpienia robót dodatkowych ( nie więcej niż 10% zamówienia podstawowego) lub uzupełniających niezbędnych do prawidłowego ukończenia podstawowego zakresu robót- termin zadania może zostać wydłużony o czas niezbędny do wykonania robót dodatkowych lub uzupełniających, decyzja o zmianie terminu pozostaje w gestii Zamawiającego;</w:t>
      </w:r>
    </w:p>
    <w:p>
      <w:pPr>
        <w:numPr>
          <w:ilvl w:val="0"/>
          <w:numId w:val="15"/>
        </w:numPr>
        <w:shd w:val="clear" w:color="auto" w:fill="FFFFFF"/>
        <w:spacing w:before="0" w:after="0" w:line="240" w:lineRule="auto"/>
        <w:jc w:val="both"/>
        <w:rPr>
          <w:rFonts w:ascii="Cambria" w:hAnsi="Cambria" w:cs="Cambria"/>
        </w:rPr>
      </w:pPr>
      <w:r>
        <w:rPr>
          <w:rFonts w:ascii="Cambria" w:hAnsi="Cambria" w:cs="Cambria"/>
        </w:rPr>
        <w:t>wystąpienia innych uzasadnionych okoliczności, które spowodowały opóźnienie         a były niezależne od działań Wykonawcy.</w:t>
      </w:r>
    </w:p>
    <w:p>
      <w:pPr>
        <w:numPr>
          <w:ilvl w:val="0"/>
          <w:numId w:val="13"/>
        </w:numPr>
        <w:shd w:val="clear" w:color="auto" w:fill="FFFFFF"/>
        <w:spacing w:before="0" w:after="0" w:line="240" w:lineRule="auto"/>
        <w:jc w:val="both"/>
        <w:rPr>
          <w:rFonts w:ascii="Cambria" w:hAnsi="Cambria" w:cs="Cambria"/>
        </w:rPr>
      </w:pPr>
      <w:r>
        <w:rPr>
          <w:rFonts w:ascii="Cambria" w:hAnsi="Cambria" w:cs="Cambria"/>
        </w:rPr>
        <w:t xml:space="preserve">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pPr>
        <w:shd w:val="clear" w:color="auto" w:fill="FFFFFF"/>
        <w:spacing w:before="0" w:after="0" w:line="240" w:lineRule="auto"/>
        <w:jc w:val="both"/>
        <w:rPr>
          <w:rFonts w:ascii="Cambria" w:hAnsi="Cambria" w:cs="Cambria"/>
        </w:rPr>
      </w:pPr>
      <w:r>
        <w:rPr>
          <w:rFonts w:ascii="Cambria" w:hAnsi="Cambria" w:cs="Cambria"/>
        </w:rPr>
        <w:t xml:space="preserve">5.     Zamawiający  dopuszcza,  w  przypadku  zmiany  obowiązującej  stawki  VAT,  możliwość </w:t>
      </w:r>
    </w:p>
    <w:p>
      <w:pPr>
        <w:shd w:val="clear" w:color="auto" w:fill="FFFFFF"/>
        <w:spacing w:before="0" w:after="0" w:line="240" w:lineRule="auto"/>
        <w:jc w:val="both"/>
        <w:rPr>
          <w:rFonts w:ascii="Cambria" w:hAnsi="Cambria" w:cs="Cambria"/>
        </w:rPr>
      </w:pPr>
      <w:r>
        <w:rPr>
          <w:rFonts w:ascii="Cambria" w:hAnsi="Cambria" w:cs="Cambria"/>
        </w:rPr>
        <w:t xml:space="preserve">        zwiększenia wynagrodzenia o kwotę równą różnicy w kwocie podatku VAT zapłaconego  </w:t>
      </w:r>
    </w:p>
    <w:p>
      <w:pPr>
        <w:shd w:val="clear" w:color="auto" w:fill="FFFFFF"/>
        <w:spacing w:before="0" w:after="0" w:line="240" w:lineRule="auto"/>
        <w:jc w:val="both"/>
        <w:rPr>
          <w:rFonts w:ascii="Cambria" w:hAnsi="Cambria" w:cs="Cambria"/>
        </w:rPr>
      </w:pPr>
      <w:r>
        <w:rPr>
          <w:rFonts w:ascii="Cambria" w:hAnsi="Cambria" w:cs="Cambria"/>
        </w:rPr>
        <w:t xml:space="preserve">        przez Wykonawcę lub zmniejszenia wynagrodzenia o kwotę stanowiącą różnicę podatku </w:t>
      </w:r>
    </w:p>
    <w:p>
      <w:pPr>
        <w:shd w:val="clear" w:color="auto" w:fill="FFFFFF"/>
        <w:spacing w:before="0" w:after="0" w:line="240" w:lineRule="auto"/>
        <w:jc w:val="both"/>
        <w:rPr>
          <w:rFonts w:ascii="Cambria" w:hAnsi="Cambria" w:cs="Cambria"/>
        </w:rPr>
      </w:pPr>
      <w:r>
        <w:rPr>
          <w:rFonts w:ascii="Cambria" w:hAnsi="Cambria" w:cs="Cambria"/>
        </w:rPr>
        <w:t xml:space="preserve">        VAT  do zapłacenia przez Wykonawcę.</w:t>
      </w:r>
    </w:p>
    <w:p>
      <w:pPr>
        <w:shd w:val="clear" w:color="auto" w:fill="FFFFFF"/>
        <w:spacing w:before="0" w:after="0" w:line="240" w:lineRule="auto"/>
        <w:jc w:val="both"/>
        <w:rPr>
          <w:rFonts w:ascii="Cambria" w:hAnsi="Cambria" w:cs="Cambria"/>
        </w:rPr>
      </w:pPr>
      <w:r>
        <w:rPr>
          <w:rFonts w:ascii="Cambria" w:hAnsi="Cambria" w:cs="Cambria"/>
        </w:rPr>
        <w:t xml:space="preserve">6.   Powyższe postanowienia stanowią katalog zmian, na które Zamawiający może wyrazić </w:t>
      </w:r>
    </w:p>
    <w:p>
      <w:pPr>
        <w:shd w:val="clear" w:color="auto" w:fill="FFFFFF"/>
        <w:spacing w:before="0" w:after="0" w:line="240" w:lineRule="auto"/>
        <w:jc w:val="both"/>
        <w:rPr>
          <w:rFonts w:ascii="Cambria" w:hAnsi="Cambria" w:cs="Cambria"/>
        </w:rPr>
      </w:pPr>
      <w:r>
        <w:rPr>
          <w:rFonts w:ascii="Cambria" w:hAnsi="Cambria" w:cs="Cambria"/>
        </w:rPr>
        <w:t xml:space="preserve">       zgodę. Nie stanowią jednocześnie zobowiązania do wyrażenia takiej zgody. </w:t>
      </w:r>
    </w:p>
    <w:p>
      <w:pPr>
        <w:shd w:val="clear" w:color="auto" w:fill="FFFFFF"/>
        <w:spacing w:before="0" w:after="0" w:line="240" w:lineRule="auto"/>
        <w:jc w:val="both"/>
        <w:rPr>
          <w:rFonts w:ascii="Cambria" w:hAnsi="Cambria" w:cs="Cambria"/>
        </w:rPr>
      </w:pPr>
      <w:r>
        <w:rPr>
          <w:rFonts w:ascii="Cambria" w:hAnsi="Cambria" w:cs="Cambria"/>
        </w:rPr>
        <w:t xml:space="preserve">7.    Nie stanowi zmiany Umowy zmiana danych teleadresowych Stron. </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9   WARUNKI  GWARANCJI   I   RĘKOJMI</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rPr>
        <w:t>1.    Na  przedmiot  niniejszej  Umowy  Wykonawca  udziela  36  miesięcznej gwarancji  oraz</w:t>
      </w:r>
    </w:p>
    <w:p>
      <w:pPr>
        <w:shd w:val="clear" w:color="auto" w:fill="FFFFFF"/>
        <w:spacing w:before="0" w:after="0" w:line="240" w:lineRule="auto"/>
        <w:jc w:val="both"/>
        <w:rPr>
          <w:rFonts w:ascii="Cambria" w:hAnsi="Cambria" w:cs="Cambria"/>
        </w:rPr>
      </w:pPr>
      <w:r>
        <w:rPr>
          <w:rFonts w:ascii="Cambria" w:hAnsi="Cambria" w:cs="Cambria"/>
        </w:rPr>
        <w:t xml:space="preserve">        rękojmi  i  wystawi Zamawiającemu kartę gwarancji, według wzoru, który stanowi załącznik </w:t>
      </w:r>
    </w:p>
    <w:p>
      <w:pPr>
        <w:shd w:val="clear" w:color="auto" w:fill="FFFFFF"/>
        <w:spacing w:before="0" w:after="0" w:line="240" w:lineRule="auto"/>
        <w:jc w:val="both"/>
        <w:rPr>
          <w:rFonts w:ascii="Cambria" w:hAnsi="Cambria" w:cs="Cambria"/>
        </w:rPr>
      </w:pPr>
      <w:r>
        <w:rPr>
          <w:rFonts w:ascii="Cambria" w:hAnsi="Cambria" w:cs="Cambria"/>
        </w:rPr>
        <w:t xml:space="preserve">        nr……… do  Umowy.</w:t>
      </w:r>
    </w:p>
    <w:p>
      <w:pPr>
        <w:shd w:val="clear" w:color="auto" w:fill="FFFFFF"/>
        <w:spacing w:before="0" w:after="0" w:line="240" w:lineRule="auto"/>
        <w:jc w:val="both"/>
        <w:rPr>
          <w:rFonts w:ascii="Cambria" w:hAnsi="Cambria" w:cs="Cambria"/>
        </w:rPr>
      </w:pPr>
      <w:r>
        <w:rPr>
          <w:rFonts w:ascii="Cambria" w:hAnsi="Cambria" w:cs="Cambria"/>
        </w:rPr>
        <w:t xml:space="preserve">2.    Bieg terminu gwarancji  i rękojmi rozpoczyna się w dniu następnym, po dacie odbioru </w:t>
      </w:r>
    </w:p>
    <w:p>
      <w:pPr>
        <w:shd w:val="clear" w:color="auto" w:fill="FFFFFF"/>
        <w:spacing w:before="0" w:after="0" w:line="240" w:lineRule="auto"/>
        <w:jc w:val="both"/>
        <w:rPr>
          <w:rFonts w:ascii="Cambria" w:hAnsi="Cambria" w:cs="Cambria"/>
        </w:rPr>
      </w:pPr>
      <w:r>
        <w:rPr>
          <w:rFonts w:ascii="Cambria" w:hAnsi="Cambria" w:cs="Cambria"/>
        </w:rPr>
        <w:t xml:space="preserve">        końcowego.  Gwarancja obejmuje wady materiałowe oraz wady w robociźnie.</w:t>
      </w:r>
    </w:p>
    <w:p>
      <w:pPr>
        <w:shd w:val="clear" w:color="auto" w:fill="FFFFFF"/>
        <w:spacing w:before="0" w:after="0" w:line="240" w:lineRule="auto"/>
        <w:jc w:val="both"/>
        <w:rPr>
          <w:rFonts w:ascii="Cambria" w:hAnsi="Cambria" w:cs="Cambria"/>
        </w:rPr>
      </w:pPr>
      <w:r>
        <w:rPr>
          <w:rFonts w:ascii="Cambria" w:hAnsi="Cambria" w:cs="Cambria"/>
        </w:rPr>
        <w:t xml:space="preserve">3.    W okresie  gwarancji  i rękojmi Wykonawca  zobowiązuje  się  do  usunięcia  ujawnionych  </w:t>
      </w:r>
    </w:p>
    <w:p>
      <w:pPr>
        <w:shd w:val="clear" w:color="auto" w:fill="FFFFFF"/>
        <w:spacing w:before="0" w:after="0" w:line="240" w:lineRule="auto"/>
        <w:jc w:val="both"/>
        <w:rPr>
          <w:rFonts w:ascii="Cambria" w:hAnsi="Cambria" w:cs="Cambria"/>
        </w:rPr>
      </w:pPr>
      <w:r>
        <w:rPr>
          <w:rFonts w:ascii="Cambria" w:hAnsi="Cambria" w:cs="Cambria"/>
        </w:rPr>
        <w:t xml:space="preserve">        wad   bezpłatnie w terminie do 7 dni od daty zgłoszenia przez Zamawiającego wady,</w:t>
      </w:r>
    </w:p>
    <w:p>
      <w:pPr>
        <w:shd w:val="clear" w:color="auto" w:fill="FFFFFF"/>
        <w:spacing w:before="0" w:after="0" w:line="240" w:lineRule="auto"/>
        <w:jc w:val="both"/>
        <w:rPr>
          <w:rFonts w:ascii="Cambria" w:hAnsi="Cambria" w:cs="Cambria"/>
        </w:rPr>
      </w:pPr>
      <w:r>
        <w:rPr>
          <w:rFonts w:ascii="Cambria" w:hAnsi="Cambria" w:cs="Cambria"/>
        </w:rPr>
        <w:t xml:space="preserve">        z zastrzeżeniem warunków wynikających z gwarancji, stanowiącej załącznik nr……….do</w:t>
      </w:r>
    </w:p>
    <w:p>
      <w:pPr>
        <w:shd w:val="clear" w:color="auto" w:fill="FFFFFF"/>
        <w:spacing w:before="0" w:after="0" w:line="240" w:lineRule="auto"/>
        <w:jc w:val="both"/>
        <w:rPr>
          <w:rFonts w:ascii="Cambria" w:hAnsi="Cambria" w:cs="Cambria"/>
        </w:rPr>
      </w:pPr>
      <w:r>
        <w:rPr>
          <w:rFonts w:ascii="Cambria" w:hAnsi="Cambria" w:cs="Cambria"/>
        </w:rPr>
        <w:t xml:space="preserve">        Umowy.</w:t>
      </w:r>
    </w:p>
    <w:p>
      <w:pPr>
        <w:shd w:val="clear" w:color="auto" w:fill="FFFFFF"/>
        <w:spacing w:before="0" w:after="0" w:line="240" w:lineRule="auto"/>
        <w:jc w:val="both"/>
        <w:rPr>
          <w:rFonts w:ascii="Cambria" w:hAnsi="Cambria" w:cs="Cambria"/>
        </w:rPr>
      </w:pPr>
      <w:r>
        <w:rPr>
          <w:rFonts w:ascii="Cambria" w:hAnsi="Cambria" w:cs="Cambria"/>
        </w:rPr>
        <w:t xml:space="preserve">4.    Po bezskutecznym upływie terminu, o którym mowa w ust. 3 niniejszego paragrafu lub </w:t>
      </w:r>
    </w:p>
    <w:p>
      <w:pPr>
        <w:shd w:val="clear" w:color="auto" w:fill="FFFFFF"/>
        <w:spacing w:before="0" w:after="0" w:line="240" w:lineRule="auto"/>
        <w:jc w:val="both"/>
        <w:rPr>
          <w:rFonts w:ascii="Cambria" w:hAnsi="Cambria" w:cs="Cambria"/>
        </w:rPr>
      </w:pPr>
      <w:r>
        <w:rPr>
          <w:rFonts w:ascii="Cambria" w:hAnsi="Cambria" w:cs="Cambria"/>
        </w:rPr>
        <w:t xml:space="preserve">        terminu wyznaczonego przez Zamawiającego na podstawie warunków gwarancji, </w:t>
      </w:r>
    </w:p>
    <w:p>
      <w:pPr>
        <w:shd w:val="clear" w:color="auto" w:fill="FFFFFF"/>
        <w:spacing w:before="0" w:after="0" w:line="240" w:lineRule="auto"/>
        <w:jc w:val="both"/>
        <w:rPr>
          <w:rFonts w:ascii="Cambria" w:hAnsi="Cambria" w:cs="Cambria"/>
        </w:rPr>
      </w:pPr>
      <w:r>
        <w:rPr>
          <w:rFonts w:ascii="Cambria" w:hAnsi="Cambria" w:cs="Cambria"/>
        </w:rPr>
        <w:t xml:space="preserve">         stanowiących załącznik nr…... do  Umowy, Zamawiający może zlecić usunięcie wad </w:t>
      </w:r>
    </w:p>
    <w:p>
      <w:pPr>
        <w:shd w:val="clear" w:color="auto" w:fill="FFFFFF"/>
        <w:spacing w:before="0" w:after="0" w:line="240" w:lineRule="auto"/>
        <w:jc w:val="both"/>
        <w:rPr>
          <w:rFonts w:ascii="Cambria" w:hAnsi="Cambria" w:cs="Cambria"/>
        </w:rPr>
      </w:pPr>
      <w:r>
        <w:rPr>
          <w:rFonts w:ascii="Cambria" w:hAnsi="Cambria" w:cs="Cambria"/>
        </w:rPr>
        <w:t xml:space="preserve">        i szkód spowodowanych przez wady na koszt i ryzyko Wykonawcy innemu podmiotowi, </w:t>
      </w:r>
    </w:p>
    <w:p>
      <w:pPr>
        <w:shd w:val="clear" w:color="auto" w:fill="FFFFFF"/>
        <w:spacing w:before="0" w:after="0" w:line="240" w:lineRule="auto"/>
        <w:jc w:val="both"/>
        <w:rPr>
          <w:rFonts w:ascii="Cambria" w:hAnsi="Cambria" w:cs="Cambria"/>
        </w:rPr>
      </w:pPr>
      <w:r>
        <w:rPr>
          <w:rFonts w:ascii="Cambria" w:hAnsi="Cambria" w:cs="Cambria"/>
        </w:rPr>
        <w:t xml:space="preserve">         bez   konieczności uzyskania zgody sądu na wykonanie  zastępcze. </w:t>
      </w:r>
    </w:p>
    <w:p>
      <w:pPr>
        <w:shd w:val="clear" w:color="auto" w:fill="FFFFFF"/>
        <w:spacing w:before="0" w:after="0" w:line="240" w:lineRule="auto"/>
        <w:jc w:val="both"/>
        <w:rPr>
          <w:rFonts w:ascii="Cambria" w:hAnsi="Cambria" w:cs="Cambria"/>
        </w:rPr>
      </w:pPr>
      <w:r>
        <w:rPr>
          <w:rFonts w:ascii="Cambria" w:hAnsi="Cambria" w:cs="Cambria"/>
        </w:rPr>
        <w:t xml:space="preserve">5.      Jeżeli w ramach gwarancji Wykonawca dokonał usunięcia wad istotnych, termin gwarancji </w:t>
      </w:r>
    </w:p>
    <w:p>
      <w:pPr>
        <w:shd w:val="clear" w:color="auto" w:fill="FFFFFF"/>
        <w:spacing w:before="0" w:after="0" w:line="240" w:lineRule="auto"/>
        <w:jc w:val="both"/>
        <w:rPr>
          <w:rFonts w:ascii="Cambria" w:hAnsi="Cambria" w:cs="Cambria"/>
        </w:rPr>
      </w:pPr>
      <w:r>
        <w:rPr>
          <w:rFonts w:ascii="Cambria" w:hAnsi="Cambria" w:cs="Cambria"/>
        </w:rPr>
        <w:t xml:space="preserve">         biegnie na nowo od chwili usunięcia wady. W innych wypadkach termin gwarancji ulega </w:t>
      </w:r>
    </w:p>
    <w:p>
      <w:pPr>
        <w:shd w:val="clear" w:color="auto" w:fill="FFFFFF"/>
        <w:spacing w:before="0" w:after="0" w:line="240" w:lineRule="auto"/>
        <w:jc w:val="both"/>
        <w:rPr>
          <w:rFonts w:ascii="Cambria" w:hAnsi="Cambria" w:cs="Cambria"/>
        </w:rPr>
      </w:pPr>
      <w:r>
        <w:rPr>
          <w:rFonts w:ascii="Cambria" w:hAnsi="Cambria" w:cs="Cambria"/>
        </w:rPr>
        <w:t xml:space="preserve">         przedłużeniu o czas, w którym wada była usuwana.</w:t>
      </w:r>
    </w:p>
    <w:p>
      <w:pPr>
        <w:shd w:val="clear" w:color="auto" w:fill="FFFFFF"/>
        <w:spacing w:before="0" w:after="0" w:line="240" w:lineRule="auto"/>
        <w:jc w:val="both"/>
        <w:rPr>
          <w:rFonts w:ascii="Cambria" w:hAnsi="Cambria" w:cs="Cambria"/>
        </w:rPr>
      </w:pPr>
      <w:r>
        <w:rPr>
          <w:rFonts w:ascii="Cambria" w:hAnsi="Cambria" w:cs="Cambria"/>
        </w:rPr>
        <w:t xml:space="preserve">6.     Pomimo wygaśnięcia gwarancji lub rękojmi Wykonawca zobowiązany jest usunąć wady, </w:t>
      </w:r>
    </w:p>
    <w:p>
      <w:pPr>
        <w:shd w:val="clear" w:color="auto" w:fill="FFFFFF"/>
        <w:spacing w:before="0" w:after="0" w:line="240" w:lineRule="auto"/>
        <w:jc w:val="both"/>
        <w:rPr>
          <w:rFonts w:ascii="Cambria" w:hAnsi="Cambria" w:cs="Cambria"/>
        </w:rPr>
      </w:pPr>
      <w:r>
        <w:rPr>
          <w:rFonts w:ascii="Cambria" w:hAnsi="Cambria" w:cs="Cambria"/>
        </w:rPr>
        <w:t xml:space="preserve">         które zostały zgłoszone przez Zamawiającego w okresie trwania gwarancji  lub rękojmi.</w:t>
      </w:r>
    </w:p>
    <w:p>
      <w:pPr>
        <w:shd w:val="clear" w:color="auto" w:fill="FFFFFF"/>
        <w:spacing w:before="0" w:after="0" w:line="240" w:lineRule="auto"/>
        <w:jc w:val="both"/>
        <w:rPr>
          <w:rFonts w:ascii="Cambria" w:hAnsi="Cambria" w:cs="Cambria"/>
        </w:rPr>
      </w:pPr>
      <w:r>
        <w:rPr>
          <w:rFonts w:ascii="Cambria" w:hAnsi="Cambria" w:cs="Cambria"/>
        </w:rPr>
        <w:t xml:space="preserve">7.      Wykonawca  udziela gwarancji i rękojmi na przedmiot umowy wykonany przez </w:t>
      </w:r>
    </w:p>
    <w:p>
      <w:pPr>
        <w:shd w:val="clear" w:color="auto" w:fill="FFFFFF"/>
        <w:spacing w:before="0" w:after="0" w:line="240" w:lineRule="auto"/>
        <w:jc w:val="both"/>
        <w:rPr>
          <w:rFonts w:ascii="Cambria" w:hAnsi="Cambria" w:cs="Cambria"/>
        </w:rPr>
      </w:pPr>
      <w:r>
        <w:rPr>
          <w:rFonts w:ascii="Cambria" w:hAnsi="Cambria" w:cs="Cambria"/>
        </w:rPr>
        <w:t xml:space="preserve">         Podwykonawcę.</w:t>
      </w:r>
    </w:p>
    <w:p>
      <w:pPr>
        <w:shd w:val="clear" w:color="auto" w:fill="FFFFFF"/>
        <w:spacing w:before="0" w:after="0" w:line="240" w:lineRule="auto"/>
        <w:jc w:val="both"/>
        <w:rPr>
          <w:rFonts w:ascii="Cambria" w:hAnsi="Cambria" w:cs="Cambria"/>
        </w:rPr>
      </w:pPr>
      <w:r>
        <w:rPr>
          <w:rFonts w:ascii="Cambria" w:hAnsi="Cambria" w:cs="Cambria"/>
        </w:rPr>
        <w:t xml:space="preserve">8.     Podpisaną kartę gwarancyjną, o której mowa w ust. 1, Wykonawca zobowiązany jest </w:t>
      </w:r>
    </w:p>
    <w:p>
      <w:pPr>
        <w:shd w:val="clear" w:color="auto" w:fill="FFFFFF"/>
        <w:spacing w:before="0" w:after="0" w:line="240" w:lineRule="auto"/>
        <w:jc w:val="both"/>
        <w:rPr>
          <w:rFonts w:ascii="Cambria" w:hAnsi="Cambria" w:cs="Cambria"/>
        </w:rPr>
      </w:pPr>
      <w:r>
        <w:rPr>
          <w:rFonts w:ascii="Cambria" w:hAnsi="Cambria" w:cs="Cambria"/>
        </w:rPr>
        <w:t xml:space="preserve">        dostarczyć w dacie odbioru końcowego jako załącznik do protokołu odbioru.</w:t>
      </w:r>
    </w:p>
    <w:p>
      <w:pPr>
        <w:shd w:val="clear" w:color="auto" w:fill="FFFFFF"/>
        <w:spacing w:before="0" w:after="0" w:line="240" w:lineRule="auto"/>
        <w:jc w:val="both"/>
        <w:rPr>
          <w:rFonts w:ascii="Cambria" w:hAnsi="Cambria" w:cs="Cambria"/>
        </w:rPr>
      </w:pPr>
      <w:r>
        <w:rPr>
          <w:rFonts w:ascii="Cambria" w:hAnsi="Cambria" w:cs="Cambria"/>
        </w:rPr>
        <w:t>9.     W zakresie nieuregulowanym w niniejszym paragrafie dotyczące rękojmi mają</w:t>
      </w:r>
    </w:p>
    <w:p>
      <w:pPr>
        <w:shd w:val="clear" w:color="auto" w:fill="FFFFFF"/>
        <w:spacing w:before="0" w:after="0" w:line="240" w:lineRule="auto"/>
        <w:jc w:val="both"/>
        <w:rPr>
          <w:rFonts w:ascii="Cambria" w:hAnsi="Cambria" w:cs="Cambria"/>
        </w:rPr>
      </w:pPr>
      <w:r>
        <w:rPr>
          <w:rFonts w:ascii="Cambria" w:hAnsi="Cambria" w:cs="Cambria"/>
        </w:rPr>
        <w:t xml:space="preserve">         zastosowanie przepisy Kodeksu cywilnego dotyczące rękojmi.</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xml:space="preserve">§  10   ODPOWIEDZIALNOŚĆ </w:t>
      </w:r>
    </w:p>
    <w:p>
      <w:pPr>
        <w:shd w:val="clear" w:color="auto" w:fill="FFFFFF"/>
        <w:spacing w:before="0" w:after="0" w:line="240" w:lineRule="auto"/>
        <w:jc w:val="both"/>
        <w:rPr>
          <w:rFonts w:ascii="Cambria" w:hAnsi="Cambria" w:cs="Cambria"/>
        </w:rPr>
      </w:pPr>
    </w:p>
    <w:p>
      <w:pPr>
        <w:pStyle w:val="12"/>
        <w:numPr>
          <w:ilvl w:val="0"/>
          <w:numId w:val="16"/>
        </w:numPr>
        <w:shd w:val="clear" w:color="auto" w:fill="FFFFFF"/>
        <w:spacing w:before="0" w:after="0" w:line="240" w:lineRule="auto"/>
        <w:ind w:left="426" w:right="0" w:hanging="426"/>
        <w:jc w:val="both"/>
        <w:rPr>
          <w:rFonts w:ascii="Cambria" w:hAnsi="Cambria" w:cs="Cambria"/>
        </w:rPr>
      </w:pPr>
      <w:r>
        <w:rPr>
          <w:rFonts w:ascii="Cambria" w:hAnsi="Cambria" w:cs="Cambria"/>
        </w:rPr>
        <w:t>Wykonawca oświadcza, że posiada ubezpieczenie od odpowiedzialności cywilnej za szkody wyrządzone osobom trzecim, wskutek wykonywania Umowy przez Wykonawcę.</w:t>
      </w:r>
    </w:p>
    <w:p>
      <w:pPr>
        <w:pStyle w:val="12"/>
        <w:numPr>
          <w:ilvl w:val="0"/>
          <w:numId w:val="16"/>
        </w:numPr>
        <w:shd w:val="clear" w:color="auto" w:fill="FFFFFF"/>
        <w:spacing w:before="0" w:after="0" w:line="240" w:lineRule="auto"/>
        <w:ind w:left="426" w:right="0" w:hanging="426"/>
        <w:jc w:val="both"/>
        <w:rPr>
          <w:rFonts w:ascii="Cambria" w:hAnsi="Cambria" w:cs="Cambria"/>
        </w:rPr>
      </w:pPr>
      <w:r>
        <w:rPr>
          <w:rFonts w:ascii="Cambria" w:hAnsi="Cambria" w:cs="Cambria"/>
        </w:rPr>
        <w:t>Wykonawca ponosi pełną odpowiedzialność za wszelkie ewentualne szkody na osobie lub mieniu powstałe w wyniku niewykonania bądź nienależytego wykonywania zobowiązań wynikających z Umowy. Wykonawca ponosi też odpowiedzialność za inne działania lub zaniechania Podwykonawcy i osób trzecich, którymi będzie posługiwał się w celu wykonania Umowy.</w:t>
      </w:r>
    </w:p>
    <w:p>
      <w:pPr>
        <w:pStyle w:val="12"/>
        <w:numPr>
          <w:ilvl w:val="0"/>
          <w:numId w:val="16"/>
        </w:numPr>
        <w:shd w:val="clear" w:color="auto" w:fill="FFFFFF"/>
        <w:spacing w:before="0" w:after="0" w:line="240" w:lineRule="auto"/>
        <w:ind w:left="426" w:right="0" w:hanging="426"/>
        <w:jc w:val="both"/>
        <w:rPr>
          <w:rFonts w:ascii="Cambria" w:hAnsi="Cambria" w:cs="Cambria"/>
        </w:rPr>
      </w:pPr>
      <w:r>
        <w:rPr>
          <w:rFonts w:ascii="Cambria" w:hAnsi="Cambria" w:cs="Cambria"/>
        </w:rPr>
        <w:t>Odpowiedzialność   Stron  z  tytułu  nienależytego  wykonania  lub  niewykonania  Umowy  wyłączają  zdarzenia  siły  wyższej, tj. nagłe, niezależne od stron, których nie można było przewidzieć i którym nie można było zapobiec.</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xml:space="preserve">§  11   TERMIN REALIZACJI  UMOWY  </w:t>
      </w:r>
    </w:p>
    <w:p>
      <w:pPr>
        <w:shd w:val="clear" w:color="auto" w:fill="FFFFFF"/>
        <w:spacing w:before="0" w:after="0" w:line="240" w:lineRule="auto"/>
        <w:jc w:val="both"/>
        <w:rPr>
          <w:rFonts w:ascii="Cambria" w:hAnsi="Cambria" w:cs="Cambria"/>
        </w:rPr>
      </w:pPr>
    </w:p>
    <w:p>
      <w:pPr>
        <w:numPr>
          <w:ilvl w:val="0"/>
          <w:numId w:val="17"/>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Rozpoczęcie realizacji Umowy nastąpi z dniem </w:t>
      </w:r>
      <w:r>
        <w:rPr>
          <w:rFonts w:hint="default" w:ascii="Cambria" w:hAnsi="Cambria" w:cs="Cambria"/>
          <w:lang w:val="pl-PL"/>
        </w:rPr>
        <w:t>..............</w:t>
      </w:r>
      <w:r>
        <w:rPr>
          <w:rFonts w:ascii="Cambria" w:hAnsi="Cambria" w:cs="Cambria"/>
        </w:rPr>
        <w:t xml:space="preserve"> na podstawie protokołu przekazania.</w:t>
      </w:r>
    </w:p>
    <w:p>
      <w:pPr>
        <w:numPr>
          <w:ilvl w:val="0"/>
          <w:numId w:val="17"/>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Zakończenie realizacji Zadania nastąpi do dnia </w:t>
      </w:r>
      <w:r>
        <w:rPr>
          <w:rFonts w:hint="default" w:ascii="Cambria" w:hAnsi="Cambria" w:cs="Cambria"/>
          <w:lang w:val="pl-PL"/>
        </w:rPr>
        <w:t xml:space="preserve">................... </w:t>
      </w:r>
      <w:r>
        <w:rPr>
          <w:rFonts w:ascii="Cambria" w:hAnsi="Cambria" w:cs="Cambria"/>
        </w:rPr>
        <w:t>roku</w:t>
      </w:r>
      <w:r>
        <w:rPr>
          <w:rFonts w:hint="default" w:ascii="Cambria" w:hAnsi="Cambria" w:cs="Cambria"/>
          <w:lang w:val="pl-PL"/>
        </w:rPr>
        <w:t>.</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12</w:t>
      </w:r>
      <w:r>
        <w:rPr>
          <w:rFonts w:ascii="Cambria" w:hAnsi="Cambria" w:cs="Cambria"/>
        </w:rPr>
        <w:t xml:space="preserve">  </w:t>
      </w:r>
      <w:r>
        <w:rPr>
          <w:rFonts w:ascii="Cambria" w:hAnsi="Cambria" w:cs="Cambria"/>
          <w:b/>
        </w:rPr>
        <w:t xml:space="preserve"> PODWYKONAWSTWO</w:t>
      </w:r>
    </w:p>
    <w:p>
      <w:pPr>
        <w:shd w:val="clear" w:color="auto" w:fill="FFFFFF"/>
        <w:spacing w:before="0" w:after="0" w:line="240" w:lineRule="auto"/>
        <w:jc w:val="both"/>
        <w:rPr>
          <w:rFonts w:ascii="Cambria" w:hAnsi="Cambria" w:cs="Cambria"/>
        </w:rPr>
      </w:pP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Wykonawca wykona Zadanie samodzielnie /z udziałem Podwykonawcy (</w:t>
      </w:r>
      <w:r>
        <w:rPr>
          <w:rFonts w:ascii="Cambria" w:hAnsi="Cambria" w:cs="Cambria"/>
          <w:i/>
        </w:rPr>
        <w:t>wskazać zakres      i rodzaj Zadania w przypadku powierzenia części Zadania Podwykonawcy zgodnie ze złożonym oświadczeniem w formularzu ofertowym</w:t>
      </w:r>
      <w:r>
        <w:rPr>
          <w:rFonts w:ascii="Cambria" w:hAnsi="Cambria" w:cs="Cambria"/>
        </w:rPr>
        <w:t>)…………………………………………</w:t>
      </w:r>
    </w:p>
    <w:p>
      <w:pPr>
        <w:shd w:val="clear" w:color="auto" w:fill="FFFFFF"/>
        <w:spacing w:before="0" w:after="0" w:line="240" w:lineRule="auto"/>
        <w:ind w:left="426" w:right="0" w:firstLine="0"/>
        <w:jc w:val="both"/>
        <w:rPr>
          <w:rFonts w:ascii="Cambria" w:hAnsi="Cambria" w:cs="Cambria"/>
        </w:rPr>
      </w:pPr>
      <w:r>
        <w:rPr>
          <w:rFonts w:ascii="Cambria" w:hAnsi="Cambria" w:cs="Cambria"/>
        </w:rPr>
        <w:t>……………………………………………………………………………………………………………………………….…</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Umowa  o  Podwykonawstwo,  a  także  wszelkie  zmiany  umowy  muszą być  zawarte                  w formie pisemnej.</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Jeżeli Wykonawca przy realizacji Zadania będzie współpracować z Podwykonawcą, będą miały zastosowanie niżej wymienione postanowienia:</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Wykonawca przedłoży Zamawiającemu do zaakceptowania wniosek o zgodę                    na zawarcie umowy z Podwykonawcą wraz ze wzorem projektu umowy;</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projekt umowy/ umowa z Podwykonawcą nie może stać w sprzeczności                                    z postanowieniami Zaproszenia do złożenia oferty z dnia……………………………………..;</w:t>
      </w:r>
    </w:p>
    <w:p>
      <w:pPr>
        <w:numPr>
          <w:ilvl w:val="0"/>
          <w:numId w:val="19"/>
        </w:numPr>
        <w:shd w:val="clear" w:color="auto" w:fill="FFFFFF"/>
        <w:spacing w:before="0" w:after="0" w:line="240" w:lineRule="auto"/>
        <w:ind w:left="714" w:right="0" w:hanging="357"/>
        <w:jc w:val="both"/>
        <w:rPr>
          <w:rFonts w:ascii="Cambria" w:hAnsi="Cambria" w:cs="Cambria"/>
        </w:rPr>
      </w:pPr>
      <w:r>
        <w:rPr>
          <w:rFonts w:ascii="Cambria" w:hAnsi="Cambria" w:cs="Cambria"/>
        </w:rPr>
        <w:t>Wykonawca wskaże termin zapłaty wynagrodzenia Podwykonawcy w projekcie umowy/umowie o podwykonawstwo.</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Zamawiający, w terminie 14 dni od przedstawienia mu przez Wykonawcę projektu umowy z Podwykonawcą, zgłasza pisemne zastrzeżenia do projektu umowy                              o podwykonawstwo niespełniające wymagań określonych w postanowieniach Zaproszenia do złożenia oferty z dnia……………………………………..;</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 xml:space="preserve">niezgłoszenie pisemnych zastrzeżeń w terminie 14 dni do przedłożonego projektu umowy o podwykonawstwo, której przedmiotem są roboty, uznaje się za akceptację projektu umowy; </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kopia umowy poświadczona za zgodność z oryginałem z Podwykonawcą winna być dostarczona przez Wykonawcę Zamawiającemu w ciągu 7 dni od daty jej zawarcia;</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Zamawiający w terminie 14 dni od przedstawienia mu przez Wykonawcę projektu umowy z podwykonawcą, zgłasza sprzeciw  do umowy o podwykonawstwo, której przedmiotom są roboty  niespełniające wymagań określonych w  Zaproszeniu                  do złożenia oferty z dnia……………………………………..;</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niezgłoszenie pisemnego sprzeciwu  w terminie 14 dni do przedłożonej umowy                  o podwykonawstwo, której przedmiotem są roboty, uznaje się za akceptację umowy;</w:t>
      </w:r>
    </w:p>
    <w:p>
      <w:pPr>
        <w:numPr>
          <w:ilvl w:val="0"/>
          <w:numId w:val="19"/>
        </w:numPr>
        <w:shd w:val="clear" w:color="auto" w:fill="FFFFFF"/>
        <w:spacing w:before="0" w:after="0" w:line="240" w:lineRule="auto"/>
        <w:rPr>
          <w:rFonts w:ascii="Cambria" w:hAnsi="Cambria" w:cs="Cambria"/>
        </w:rPr>
      </w:pPr>
      <w:r>
        <w:rPr>
          <w:rFonts w:ascii="Cambria" w:hAnsi="Cambria" w:cs="Cambria"/>
        </w:rPr>
        <w:t>umowa/ projekt umowy o podwykonawstwo musi zawierać klauzulę, iż Podwykonawca nie może zawrzeć umowy z dalszym Podwykonawcą;</w:t>
      </w:r>
    </w:p>
    <w:p>
      <w:pPr>
        <w:numPr>
          <w:ilvl w:val="0"/>
          <w:numId w:val="19"/>
        </w:numPr>
        <w:shd w:val="clear" w:color="auto" w:fill="FFFFFF"/>
        <w:spacing w:before="0" w:after="0" w:line="240" w:lineRule="auto"/>
        <w:jc w:val="both"/>
        <w:rPr>
          <w:rFonts w:ascii="Cambria" w:hAnsi="Cambria" w:cs="Cambria"/>
        </w:rPr>
      </w:pPr>
      <w:r>
        <w:rPr>
          <w:rFonts w:ascii="Cambria" w:hAnsi="Cambria" w:cs="Cambria"/>
        </w:rPr>
        <w:t>postanowienia umowy określone w ust 3 pkt 1-9 mają zastosowanie do zmian</w:t>
      </w:r>
      <w:r>
        <w:rPr>
          <w:rFonts w:ascii="Cambria" w:hAnsi="Cambria" w:cs="Cambria"/>
        </w:rPr>
        <w:br w:type="textWrapping"/>
      </w:r>
      <w:r>
        <w:rPr>
          <w:rFonts w:ascii="Cambria" w:hAnsi="Cambria" w:cs="Cambria"/>
        </w:rPr>
        <w:t>do projektu umowy/ umowy o podwykonawstwo, której przedmiotem są roboty.</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Wykonawca do każdej  faktury VAT/rachunku zobowiązany jest dołączyć oświadczenie                            o wyłącznym wykonywaniu zamówienia w siłach własnych lub informację                                      o Podwykonawcy, którego roboty  zostały objęte składaną fakturą.</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Do faktury Wykonawca przedkłada oświadczenie Podwykonawcy o całkowitym uregulowaniu zobowiązań finansowych wynikających z wykonanych robót lub dowody zapłaty, jeśli zapłata była wymagana terminem wynikającym z umowy o podwykonawstwo.</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Wykonawca ponosi skutki ewentualnego zatrzymania płatności przez Zamawiającego,                    z powodu nie dołączenia do faktury w/w oświadczenia, o których mowa w ust 4 , lub oświadczenia/dowodu zapłaty, o którym mowa w ust. 5.</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W  przypadku, gdy  Wykonawca  nie  dokona  w  całości  lub  w części zapłaty wynagrodzenia Podwykonawcy, w terminie  ustalonym  w  umowie  o  podwykonawstwo,                                       a  Podwykonawca wystąpi z żądaniem zapłaty  wynagrodzenia bezpośrednio przez Zamawiającego  i udokumentuje zasadność   żądania   fakturą  (rachunkiem)  oraz   dokumentami  potwierdzającymi wykonanie i odbiór robót objętych fakturą (rachunkiem), Zamawiający  zapłaci  na  rzecz Podwykonawcy  kwotę będącą przedmiotem żądania, zgodnie z treścią zaakceptowanej umowy o podwykonawstwo.</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Przed dokonaniem bezpośredniej zapłaty Zamawiający umożliwi Wykonawcy zgłoszenie pisemnych uwag w wyznaczonym terminie dotyczących zasadności zapłaty Podwykonawcy.</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W przypadku dokonania bezpośredniej zapłaty Podwykonawcy Zamawiający potrąca kwotę wypłaconego wynagrodzenia z wynagrodzenia należnego Wykonawcy. </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Bezpośrednia zapłata  dotyczy wyłącznie należności powstałych po zaakceptowaniu przez Zamawiającego umowy o podwykonawstwo, której przedmiotem są roboty lub                              po przedłożeniu Zamawiającemu poświadczonej za zgodność z oryginałem kopii umowy                o podwykonawstwo, której przedmiotem są roboty oraz obejmuje wyłącznie należne wynagrodzenie bez odsetek należnych Podwykonawcy. </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Wykonawca ponosi wobec Zamawiającego pełną odpowiedzialność za roboty, które wykonuje przy pomocy Podwykonawcy.</w:t>
      </w:r>
    </w:p>
    <w:p>
      <w:pPr>
        <w:numPr>
          <w:ilvl w:val="0"/>
          <w:numId w:val="18"/>
        </w:numPr>
        <w:shd w:val="clear" w:color="auto" w:fill="FFFFFF"/>
        <w:spacing w:before="0" w:after="0" w:line="240" w:lineRule="auto"/>
        <w:ind w:left="426" w:right="0" w:hanging="426"/>
        <w:jc w:val="both"/>
        <w:rPr>
          <w:rFonts w:ascii="Cambria" w:hAnsi="Cambria" w:cs="Cambria"/>
        </w:rPr>
      </w:pPr>
      <w:r>
        <w:rPr>
          <w:rFonts w:ascii="Cambria" w:hAnsi="Cambria" w:cs="Cambria"/>
        </w:rPr>
        <w:t>W przypadku powierzenia wykonania całości lub części przedmiotu Umowy Podwykonawcy  Wykonawca odpowiada za jego działania i zaniechania,  przedstawicieli Podwykonawcy lub pracowników w takim zakresie jak za swoje własne.</w:t>
      </w:r>
    </w:p>
    <w:p>
      <w:pPr>
        <w:numPr>
          <w:ilvl w:val="0"/>
          <w:numId w:val="0"/>
        </w:numPr>
        <w:shd w:val="clear" w:color="auto" w:fill="FFFFFF"/>
        <w:spacing w:after="0" w:line="240" w:lineRule="auto"/>
        <w:ind w:leftChars="0"/>
        <w:jc w:val="both"/>
        <w:rPr>
          <w:rFonts w:ascii="Cambria" w:hAnsi="Cambria"/>
        </w:rPr>
      </w:pPr>
    </w:p>
    <w:p>
      <w:pPr>
        <w:numPr>
          <w:ilvl w:val="0"/>
          <w:numId w:val="0"/>
        </w:numPr>
        <w:shd w:val="clear" w:color="auto" w:fill="FFFFFF"/>
        <w:spacing w:after="0" w:line="240" w:lineRule="auto"/>
        <w:ind w:leftChars="0"/>
        <w:jc w:val="both"/>
        <w:rPr>
          <w:rFonts w:ascii="Cambria" w:hAnsi="Cambria"/>
          <w:b/>
          <w:bCs/>
        </w:rPr>
      </w:pPr>
      <w:r>
        <w:rPr>
          <w:rFonts w:ascii="Cambria" w:hAnsi="Cambria"/>
          <w:b/>
          <w:bCs/>
        </w:rPr>
        <w:t>§  1</w:t>
      </w:r>
      <w:r>
        <w:rPr>
          <w:rFonts w:hint="default" w:ascii="Cambria" w:hAnsi="Cambria"/>
          <w:b/>
          <w:bCs/>
          <w:lang w:val="pl-PL"/>
        </w:rPr>
        <w:t>3</w:t>
      </w:r>
      <w:r>
        <w:rPr>
          <w:rFonts w:ascii="Cambria" w:hAnsi="Cambria"/>
          <w:b/>
          <w:bCs/>
        </w:rPr>
        <w:t xml:space="preserve">   KLAUZULA INFORMACYJNA</w:t>
      </w:r>
    </w:p>
    <w:p>
      <w:pPr>
        <w:numPr>
          <w:ilvl w:val="0"/>
          <w:numId w:val="0"/>
        </w:numPr>
        <w:shd w:val="clear" w:color="auto" w:fill="FFFFFF"/>
        <w:spacing w:after="0" w:line="240" w:lineRule="auto"/>
        <w:ind w:leftChars="0"/>
        <w:jc w:val="both"/>
        <w:rPr>
          <w:rFonts w:ascii="Cambria" w:hAnsi="Cambria"/>
        </w:rPr>
      </w:pPr>
    </w:p>
    <w:p>
      <w:pPr>
        <w:numPr>
          <w:ilvl w:val="0"/>
          <w:numId w:val="20"/>
        </w:numPr>
        <w:tabs>
          <w:tab w:val="left" w:pos="567"/>
          <w:tab w:val="left" w:pos="1560"/>
        </w:tabs>
        <w:spacing w:after="0" w:line="240" w:lineRule="auto"/>
        <w:ind w:left="567" w:hanging="567"/>
        <w:jc w:val="both"/>
        <w:rPr>
          <w:rFonts w:ascii="Cambria" w:hAnsi="Cambria" w:eastAsia="Times New Roman" w:cs="Arial"/>
          <w:lang w:eastAsia="pl-PL"/>
        </w:rPr>
      </w:pPr>
      <w:bookmarkStart w:id="0" w:name="_Hlk515442032"/>
      <w:r>
        <w:rPr>
          <w:rFonts w:ascii="Cambria" w:hAnsi="Cambria" w:eastAsia="Times New Roman" w:cs="Arial"/>
          <w:lang w:eastAsia="pl-PL"/>
        </w:rPr>
        <w:t xml:space="preserve">Zamawiający - względem osób fizycznych, od których dane osobowe bezpośrednio pozyskał </w:t>
      </w:r>
      <w:bookmarkStart w:id="1" w:name="_Hlk515358948"/>
      <w:r>
        <w:rPr>
          <w:rFonts w:ascii="Cambria" w:hAnsi="Cambria" w:eastAsia="Times New Roman" w:cs="Arial"/>
          <w:lang w:eastAsia="pl-PL"/>
        </w:rPr>
        <w:t>jest administratorem danych. Dotyczy to w szczególności:</w:t>
      </w:r>
    </w:p>
    <w:bookmarkEnd w:id="1"/>
    <w:p>
      <w:pPr>
        <w:numPr>
          <w:ilvl w:val="0"/>
          <w:numId w:val="21"/>
        </w:numPr>
        <w:spacing w:after="0" w:line="240" w:lineRule="auto"/>
        <w:ind w:left="1276" w:hanging="567"/>
        <w:jc w:val="both"/>
        <w:rPr>
          <w:rFonts w:ascii="Cambria" w:hAnsi="Cambria" w:eastAsia="Times New Roman" w:cs="Arial"/>
          <w:lang w:eastAsia="pl-PL"/>
        </w:rPr>
      </w:pPr>
      <w:r>
        <w:rPr>
          <w:rFonts w:ascii="Cambria" w:hAnsi="Cambria" w:eastAsia="Times New Roman" w:cs="Arial"/>
          <w:lang w:eastAsia="pl-PL"/>
        </w:rPr>
        <w:t>wykonawcy będącego osobą fizyczną,</w:t>
      </w:r>
    </w:p>
    <w:p>
      <w:pPr>
        <w:numPr>
          <w:ilvl w:val="0"/>
          <w:numId w:val="21"/>
        </w:numPr>
        <w:spacing w:after="0" w:line="240" w:lineRule="auto"/>
        <w:ind w:left="1276" w:hanging="567"/>
        <w:jc w:val="both"/>
        <w:rPr>
          <w:rFonts w:ascii="Cambria" w:hAnsi="Cambria" w:eastAsia="Times New Roman" w:cs="Arial"/>
          <w:lang w:eastAsia="pl-PL"/>
        </w:rPr>
      </w:pPr>
      <w:r>
        <w:rPr>
          <w:rFonts w:ascii="Cambria" w:hAnsi="Cambria" w:eastAsia="Times New Roman" w:cs="Arial"/>
          <w:lang w:eastAsia="pl-PL"/>
        </w:rPr>
        <w:t>wykonawcy będącego osobą fizyczną, prowadzącą jednoosobową działalność gospodarczą</w:t>
      </w:r>
    </w:p>
    <w:p>
      <w:pPr>
        <w:numPr>
          <w:ilvl w:val="0"/>
          <w:numId w:val="21"/>
        </w:numPr>
        <w:spacing w:after="0" w:line="240" w:lineRule="auto"/>
        <w:ind w:left="1276" w:hanging="567"/>
        <w:jc w:val="both"/>
        <w:rPr>
          <w:rFonts w:ascii="Cambria" w:hAnsi="Cambria" w:eastAsia="Times New Roman" w:cs="Arial"/>
          <w:lang w:eastAsia="pl-PL"/>
        </w:rPr>
      </w:pPr>
      <w:r>
        <w:rPr>
          <w:rFonts w:ascii="Cambria" w:hAnsi="Cambria" w:eastAsia="Times New Roman" w:cs="Arial"/>
          <w:lang w:eastAsia="pl-PL"/>
        </w:rPr>
        <w:t>pełnomocnika wykonawcy będącego osobą fizyczną (np. dane osobowe zamieszczone w pełnomocnictwie),</w:t>
      </w:r>
    </w:p>
    <w:p>
      <w:pPr>
        <w:numPr>
          <w:ilvl w:val="0"/>
          <w:numId w:val="21"/>
        </w:numPr>
        <w:spacing w:after="0" w:line="240" w:lineRule="auto"/>
        <w:ind w:left="1276" w:hanging="567"/>
        <w:jc w:val="both"/>
        <w:rPr>
          <w:rFonts w:ascii="Cambria" w:hAnsi="Cambria" w:eastAsia="Times New Roman" w:cs="Arial"/>
          <w:lang w:eastAsia="pl-PL"/>
        </w:rPr>
      </w:pPr>
      <w:r>
        <w:rPr>
          <w:rFonts w:ascii="Cambria" w:hAnsi="Cambria" w:eastAsia="Times New Roman" w:cs="Arial"/>
          <w:lang w:eastAsia="pl-PL"/>
        </w:rPr>
        <w:t>członka organu zarządzającego wykonawcy, będącego osobą fizyczną (np. dane osobowe zamieszczone w informacji z KRK),</w:t>
      </w:r>
    </w:p>
    <w:p>
      <w:pPr>
        <w:numPr>
          <w:ilvl w:val="0"/>
          <w:numId w:val="21"/>
        </w:numPr>
        <w:spacing w:after="0" w:line="240" w:lineRule="auto"/>
        <w:ind w:left="1276" w:hanging="567"/>
        <w:jc w:val="both"/>
        <w:rPr>
          <w:rFonts w:ascii="Cambria" w:hAnsi="Cambria" w:eastAsia="Times New Roman" w:cs="Arial"/>
          <w:lang w:eastAsia="pl-PL"/>
        </w:rPr>
      </w:pPr>
      <w:r>
        <w:rPr>
          <w:rFonts w:ascii="Cambria" w:hAnsi="Cambria" w:eastAsia="Times New Roman" w:cs="Arial"/>
          <w:lang w:eastAsia="pl-PL"/>
        </w:rPr>
        <w:t>osoby fizycznej skierowanej do przygotowania i przeprowadzenia postępowania o udzielenie zamówienia publicznego;</w:t>
      </w:r>
    </w:p>
    <w:p>
      <w:pPr>
        <w:spacing w:after="0" w:line="240" w:lineRule="auto"/>
        <w:ind w:left="720"/>
        <w:jc w:val="both"/>
        <w:rPr>
          <w:rFonts w:ascii="Cambria" w:hAnsi="Cambria" w:eastAsia="Times New Roman" w:cs="Arial"/>
          <w:lang w:eastAsia="pl-PL"/>
        </w:rPr>
      </w:pPr>
      <w:r>
        <w:rPr>
          <w:rFonts w:ascii="Cambria" w:hAnsi="Cambria"/>
        </w:rPr>
        <w:t>Z</w:t>
      </w:r>
      <w:r>
        <w:rPr>
          <w:rFonts w:ascii="Cambria" w:hAnsi="Cambria" w:eastAsia="Times New Roman" w:cs="Arial"/>
          <w:lang w:eastAsia="pl-PL"/>
        </w:rPr>
        <w:t xml:space="preserve">godnie z art. 13 ust. 1 i 2 </w:t>
      </w:r>
      <w:r>
        <w:rPr>
          <w:rFonts w:ascii="Cambria"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w:t>
      </w:r>
      <w:r>
        <w:rPr>
          <w:rFonts w:ascii="Cambria" w:hAnsi="Cambria" w:eastAsia="Times New Roman" w:cs="Arial"/>
          <w:lang w:eastAsia="pl-PL"/>
        </w:rPr>
        <w:t xml:space="preserve">dalej „RODO”, Zamawiający informuje, że: </w:t>
      </w:r>
    </w:p>
    <w:p>
      <w:pPr>
        <w:spacing w:after="0" w:line="240" w:lineRule="auto"/>
        <w:jc w:val="both"/>
        <w:rPr>
          <w:rFonts w:ascii="Cambria" w:hAnsi="Cambria" w:eastAsia="Times New Roman" w:cs="Arial"/>
          <w:lang w:eastAsia="pl-PL"/>
        </w:rPr>
      </w:pPr>
    </w:p>
    <w:p>
      <w:pPr>
        <w:numPr>
          <w:ilvl w:val="0"/>
          <w:numId w:val="22"/>
        </w:numPr>
        <w:spacing w:after="0" w:line="240" w:lineRule="auto"/>
        <w:ind w:left="1134" w:hanging="425"/>
        <w:contextualSpacing/>
        <w:jc w:val="both"/>
        <w:rPr>
          <w:rFonts w:ascii="Cambria" w:hAnsi="Cambria" w:eastAsia="Times New Roman" w:cs="Arial"/>
          <w:i/>
          <w:lang w:eastAsia="pl-PL"/>
        </w:rPr>
      </w:pPr>
      <w:r>
        <w:rPr>
          <w:rFonts w:ascii="Cambria" w:hAnsi="Cambria" w:eastAsia="Times New Roman" w:cs="Arial"/>
          <w:lang w:eastAsia="pl-PL"/>
        </w:rPr>
        <w:t>administratorem Pana danych osobowych jest Gmina Ziębice</w:t>
      </w:r>
      <w:r>
        <w:rPr>
          <w:rFonts w:ascii="Cambria" w:hAnsi="Cambria" w:eastAsia="Times New Roman" w:cs="Arial"/>
          <w:lang w:eastAsia="pl-PL"/>
        </w:rPr>
        <w:br w:type="textWrapping"/>
      </w:r>
      <w:r>
        <w:rPr>
          <w:rFonts w:ascii="Cambria" w:hAnsi="Cambria" w:eastAsia="Times New Roman" w:cs="Arial"/>
          <w:lang w:eastAsia="pl-PL"/>
        </w:rPr>
        <w:t>z siedzibą Urząd Miejski w Ziębicach ul. Przemysłowa 10, 57-220 Ziębice.</w:t>
      </w:r>
    </w:p>
    <w:p>
      <w:pPr>
        <w:numPr>
          <w:ilvl w:val="0"/>
          <w:numId w:val="22"/>
        </w:numPr>
        <w:spacing w:after="0" w:line="240" w:lineRule="auto"/>
        <w:ind w:left="1134" w:hanging="425"/>
        <w:contextualSpacing/>
        <w:jc w:val="both"/>
        <w:rPr>
          <w:rFonts w:ascii="Cambria" w:hAnsi="Cambria" w:eastAsia="Times New Roman" w:cs="Arial"/>
          <w:i/>
          <w:lang w:eastAsia="pl-PL"/>
        </w:rPr>
      </w:pPr>
      <w:r>
        <w:rPr>
          <w:rFonts w:ascii="Cambria" w:hAnsi="Cambria" w:eastAsia="Times New Roman" w:cs="Arial"/>
          <w:lang w:eastAsia="pl-PL"/>
        </w:rPr>
        <w:t>inspektorem ochrony danych osobowych w Gminie Ziębice jest Pan Tomasz Koptyra</w:t>
      </w:r>
      <w:r>
        <w:rPr>
          <w:rFonts w:ascii="Cambria" w:hAnsi="Cambria" w:eastAsia="Times New Roman" w:cs="Arial"/>
          <w:lang w:eastAsia="pl-PL"/>
        </w:rPr>
        <w:br w:type="textWrapping"/>
      </w:r>
      <w:r>
        <w:rPr>
          <w:rFonts w:ascii="Cambria" w:hAnsi="Cambria" w:eastAsia="Times New Roman" w:cs="Arial"/>
          <w:lang w:eastAsia="pl-PL"/>
        </w:rPr>
        <w:t>e-mail:</w:t>
      </w:r>
      <w:r>
        <w:rPr>
          <w:rFonts w:ascii="Cambria" w:hAnsi="Cambria" w:eastAsia="Times New Roman" w:cs="Arial"/>
          <w:i/>
          <w:lang w:eastAsia="pl-PL"/>
        </w:rPr>
        <w:t xml:space="preserve"> </w:t>
      </w:r>
      <w:r>
        <w:rPr>
          <w:rFonts w:ascii="Cambria" w:hAnsi="Cambria" w:eastAsia="Times New Roman" w:cs="Arial"/>
          <w:color w:val="0000FF"/>
          <w:u w:val="single"/>
          <w:lang w:eastAsia="pl-PL"/>
        </w:rPr>
        <w:t>iod@ziebice.pl</w:t>
      </w:r>
    </w:p>
    <w:p>
      <w:pPr>
        <w:numPr>
          <w:ilvl w:val="0"/>
          <w:numId w:val="22"/>
        </w:numPr>
        <w:spacing w:after="0" w:line="240" w:lineRule="auto"/>
        <w:ind w:left="1134" w:hanging="425"/>
        <w:contextualSpacing/>
        <w:jc w:val="both"/>
        <w:rPr>
          <w:rFonts w:ascii="Cambria" w:hAnsi="Cambria" w:eastAsia="Times New Roman" w:cs="Arial"/>
          <w:lang w:eastAsia="pl-PL"/>
        </w:rPr>
      </w:pPr>
      <w:r>
        <w:rPr>
          <w:rFonts w:ascii="Cambria" w:hAnsi="Cambria" w:eastAsia="Times New Roman" w:cs="Arial"/>
          <w:lang w:eastAsia="pl-PL"/>
        </w:rPr>
        <w:t>Pana dane osobowe przetwarzane będą na podstawie art. 6 ust. 1 lit. c</w:t>
      </w:r>
      <w:r>
        <w:rPr>
          <w:rFonts w:ascii="Cambria" w:hAnsi="Cambria" w:eastAsia="Times New Roman" w:cs="Arial"/>
          <w:i/>
          <w:lang w:eastAsia="pl-PL"/>
        </w:rPr>
        <w:t xml:space="preserve"> </w:t>
      </w:r>
      <w:r>
        <w:rPr>
          <w:rFonts w:ascii="Cambria" w:hAnsi="Cambria" w:eastAsia="Times New Roman" w:cs="Arial"/>
          <w:lang w:eastAsia="pl-PL"/>
        </w:rPr>
        <w:t xml:space="preserve">RODO </w:t>
      </w:r>
      <w:r>
        <w:rPr>
          <w:rFonts w:ascii="Cambria" w:hAnsi="Cambria" w:eastAsia="Times New Roman" w:cs="Arial"/>
          <w:lang w:eastAsia="pl-PL"/>
        </w:rPr>
        <w:br w:type="textWrapping"/>
      </w:r>
      <w:r>
        <w:rPr>
          <w:rFonts w:ascii="Cambria" w:hAnsi="Cambria" w:eastAsia="Times New Roman" w:cs="Arial"/>
          <w:lang w:eastAsia="pl-PL"/>
        </w:rPr>
        <w:t xml:space="preserve">w celu </w:t>
      </w:r>
      <w:r>
        <w:rPr>
          <w:rFonts w:ascii="Cambria" w:hAnsi="Cambria" w:cs="Arial"/>
        </w:rPr>
        <w:t>związanym z niniejszym postępowaniem o udzielenie zamówienia publicznego;</w:t>
      </w:r>
    </w:p>
    <w:p>
      <w:pPr>
        <w:numPr>
          <w:ilvl w:val="0"/>
          <w:numId w:val="22"/>
        </w:numPr>
        <w:spacing w:after="0" w:line="240" w:lineRule="auto"/>
        <w:ind w:left="1134" w:hanging="425"/>
        <w:contextualSpacing/>
        <w:jc w:val="both"/>
        <w:rPr>
          <w:rFonts w:ascii="Cambria" w:hAnsi="Cambria" w:eastAsia="Times New Roman" w:cs="Arial"/>
          <w:color w:val="FF0000"/>
          <w:lang w:eastAsia="pl-PL"/>
        </w:rPr>
      </w:pPr>
      <w:r>
        <w:rPr>
          <w:rFonts w:ascii="Cambria" w:hAnsi="Cambria" w:eastAsia="Times New Roman" w:cs="Arial"/>
          <w:lang w:eastAsia="pl-PL"/>
        </w:rPr>
        <w:t xml:space="preserve">odbiorcami Pana danych osobowych będą osoby lub podmioty, którym udostępniona zostanie dokumentacja postępowania w oparciu </w:t>
      </w:r>
      <w:r>
        <w:rPr>
          <w:rFonts w:ascii="Cambria" w:hAnsi="Cambria" w:eastAsia="Times New Roman" w:cs="Arial"/>
          <w:color w:val="FF0000"/>
          <w:lang w:eastAsia="pl-PL"/>
        </w:rPr>
        <w:t xml:space="preserve">o art. 8 ustawy Pzp.;  </w:t>
      </w:r>
    </w:p>
    <w:p>
      <w:pPr>
        <w:numPr>
          <w:ilvl w:val="0"/>
          <w:numId w:val="22"/>
        </w:numPr>
        <w:spacing w:after="0" w:line="240" w:lineRule="auto"/>
        <w:ind w:left="1134" w:hanging="425"/>
        <w:contextualSpacing/>
        <w:jc w:val="both"/>
        <w:rPr>
          <w:rFonts w:ascii="Cambria" w:hAnsi="Cambria" w:eastAsia="Times New Roman" w:cs="Arial"/>
          <w:color w:val="auto"/>
          <w:lang w:eastAsia="pl-PL"/>
        </w:rPr>
      </w:pPr>
      <w:r>
        <w:rPr>
          <w:rFonts w:ascii="Cambria" w:hAnsi="Cambria" w:eastAsia="Times New Roman" w:cs="Arial"/>
          <w:color w:val="auto"/>
          <w:lang w:eastAsia="pl-PL"/>
        </w:rPr>
        <w:t xml:space="preserve">Pana dane osobowe będą przechowywane, zgodnie z art. 97 ust. 1 ustawy Pzp, przez okres </w:t>
      </w:r>
      <w:r>
        <w:rPr>
          <w:rFonts w:hint="default" w:ascii="Cambria" w:hAnsi="Cambria" w:eastAsia="Times New Roman" w:cs="Arial"/>
          <w:color w:val="auto"/>
          <w:lang w:val="en-US" w:eastAsia="pl-PL"/>
        </w:rPr>
        <w:t>10</w:t>
      </w:r>
      <w:r>
        <w:rPr>
          <w:rFonts w:ascii="Cambria" w:hAnsi="Cambria" w:eastAsia="Times New Roman" w:cs="Arial"/>
          <w:color w:val="auto"/>
          <w:lang w:eastAsia="pl-PL"/>
        </w:rPr>
        <w:t xml:space="preserve"> lat od dnia zakończenia </w:t>
      </w:r>
      <w:r>
        <w:rPr>
          <w:rFonts w:hint="default" w:ascii="Cambria" w:hAnsi="Cambria" w:eastAsia="Times New Roman" w:cs="Arial"/>
          <w:color w:val="auto"/>
          <w:lang w:val="en-US" w:eastAsia="pl-PL"/>
        </w:rPr>
        <w:t>obowiązywania niniejszej umowy</w:t>
      </w:r>
      <w:r>
        <w:rPr>
          <w:rFonts w:ascii="Cambria" w:hAnsi="Cambria" w:eastAsia="Times New Roman" w:cs="Arial"/>
          <w:color w:val="auto"/>
          <w:lang w:eastAsia="pl-PL"/>
        </w:rPr>
        <w:t>;</w:t>
      </w:r>
    </w:p>
    <w:p>
      <w:pPr>
        <w:numPr>
          <w:ilvl w:val="0"/>
          <w:numId w:val="22"/>
        </w:numPr>
        <w:spacing w:after="0" w:line="240" w:lineRule="auto"/>
        <w:ind w:left="1134" w:hanging="425"/>
        <w:contextualSpacing/>
        <w:jc w:val="both"/>
        <w:rPr>
          <w:rFonts w:ascii="Cambria" w:hAnsi="Cambria" w:eastAsia="Times New Roman" w:cs="Arial"/>
          <w:b/>
          <w:i/>
          <w:lang w:eastAsia="pl-PL"/>
        </w:rPr>
      </w:pPr>
      <w:r>
        <w:rPr>
          <w:rFonts w:ascii="Cambria" w:hAnsi="Cambria" w:eastAsia="Times New Roman" w:cs="Arial"/>
          <w:lang w:eastAsia="pl-PL"/>
        </w:rPr>
        <w:t xml:space="preserve">obowiązek podania przez Pana danych osobowych bezpośrednio Pana dotyczących jest wymogiem ustawowym określonym w przepisach ustawy Pzp, związanym z udziałem w postępowaniu o udzielenie zamówienia publicznego; konsekwencje niepodania określonych danych wynikają z ustawy Pzp;  </w:t>
      </w:r>
    </w:p>
    <w:p>
      <w:pPr>
        <w:numPr>
          <w:ilvl w:val="0"/>
          <w:numId w:val="22"/>
        </w:numPr>
        <w:spacing w:after="0" w:line="240" w:lineRule="auto"/>
        <w:ind w:left="1134" w:hanging="425"/>
        <w:contextualSpacing/>
        <w:jc w:val="both"/>
        <w:rPr>
          <w:rFonts w:ascii="Cambria" w:hAnsi="Cambria" w:cs="Arial"/>
        </w:rPr>
      </w:pPr>
      <w:r>
        <w:rPr>
          <w:rFonts w:ascii="Cambria" w:hAnsi="Cambria" w:eastAsia="Times New Roman" w:cs="Arial"/>
          <w:lang w:eastAsia="pl-PL"/>
        </w:rPr>
        <w:t xml:space="preserve">w odniesieniu do Pani/Pana danych osobowych decyzje nie będą podejmowane </w:t>
      </w:r>
      <w:r>
        <w:rPr>
          <w:rFonts w:ascii="Cambria" w:hAnsi="Cambria" w:eastAsia="Times New Roman" w:cs="Arial"/>
          <w:lang w:eastAsia="pl-PL"/>
        </w:rPr>
        <w:br w:type="textWrapping"/>
      </w:r>
      <w:r>
        <w:rPr>
          <w:rFonts w:ascii="Cambria" w:hAnsi="Cambria" w:eastAsia="Times New Roman" w:cs="Arial"/>
          <w:lang w:eastAsia="pl-PL"/>
        </w:rPr>
        <w:t>w sposób zautomatyzowany, stosowanie do art. 22 RODO;</w:t>
      </w:r>
    </w:p>
    <w:p>
      <w:pPr>
        <w:numPr>
          <w:ilvl w:val="0"/>
          <w:numId w:val="22"/>
        </w:numPr>
        <w:spacing w:after="0" w:line="240" w:lineRule="auto"/>
        <w:ind w:left="1134" w:hanging="425"/>
        <w:contextualSpacing/>
        <w:jc w:val="both"/>
        <w:rPr>
          <w:rFonts w:ascii="Cambria" w:hAnsi="Cambria" w:eastAsia="Times New Roman" w:cs="Arial"/>
          <w:lang w:eastAsia="pl-PL"/>
        </w:rPr>
      </w:pPr>
      <w:r>
        <w:rPr>
          <w:rFonts w:ascii="Cambria" w:hAnsi="Cambria" w:eastAsia="Times New Roman" w:cs="Arial"/>
          <w:lang w:eastAsia="pl-PL"/>
        </w:rPr>
        <w:t>posiada Pani/Pan:</w:t>
      </w:r>
    </w:p>
    <w:p>
      <w:pPr>
        <w:numPr>
          <w:ilvl w:val="0"/>
          <w:numId w:val="23"/>
        </w:numPr>
        <w:spacing w:after="0" w:line="240" w:lineRule="auto"/>
        <w:ind w:left="1418" w:hanging="284"/>
        <w:contextualSpacing/>
        <w:jc w:val="both"/>
        <w:rPr>
          <w:rFonts w:ascii="Cambria" w:hAnsi="Cambria" w:eastAsia="Times New Roman" w:cs="Arial"/>
          <w:lang w:eastAsia="pl-PL"/>
        </w:rPr>
      </w:pPr>
      <w:r>
        <w:rPr>
          <w:rFonts w:ascii="Cambria" w:hAnsi="Cambria" w:eastAsia="Times New Roman" w:cs="Arial"/>
          <w:lang w:eastAsia="pl-PL"/>
        </w:rPr>
        <w:t>na podstawie art. 15 RODO prawo dostępu do danych osobowych Pani/Pana dotyczących;</w:t>
      </w:r>
    </w:p>
    <w:p>
      <w:pPr>
        <w:numPr>
          <w:ilvl w:val="0"/>
          <w:numId w:val="23"/>
        </w:numPr>
        <w:spacing w:after="0" w:line="240" w:lineRule="auto"/>
        <w:ind w:left="1418" w:hanging="284"/>
        <w:contextualSpacing/>
        <w:jc w:val="both"/>
        <w:rPr>
          <w:rFonts w:ascii="Cambria" w:hAnsi="Cambria" w:eastAsia="Times New Roman" w:cs="Arial"/>
          <w:lang w:eastAsia="pl-PL"/>
        </w:rPr>
      </w:pPr>
      <w:r>
        <w:rPr>
          <w:rFonts w:ascii="Cambria" w:hAnsi="Cambria" w:eastAsia="Times New Roman" w:cs="Arial"/>
          <w:lang w:eastAsia="pl-PL"/>
        </w:rPr>
        <w:t>na podstawie art. 16 RODO prawo do sprostowania Pani/Pana danych osobowych</w:t>
      </w:r>
      <w:r>
        <w:rPr>
          <w:rFonts w:ascii="Cambria" w:hAnsi="Cambria" w:eastAsia="Times New Roman" w:cs="Arial"/>
          <w:vertAlign w:val="superscript"/>
          <w:lang w:eastAsia="pl-PL"/>
        </w:rPr>
        <w:footnoteReference w:id="0"/>
      </w:r>
      <w:r>
        <w:rPr>
          <w:rFonts w:ascii="Cambria" w:hAnsi="Cambria" w:eastAsia="Times New Roman" w:cs="Arial"/>
          <w:lang w:eastAsia="pl-PL"/>
        </w:rPr>
        <w:t>;</w:t>
      </w:r>
    </w:p>
    <w:p>
      <w:pPr>
        <w:numPr>
          <w:ilvl w:val="0"/>
          <w:numId w:val="23"/>
        </w:numPr>
        <w:spacing w:after="0" w:line="240" w:lineRule="auto"/>
        <w:ind w:left="1418" w:hanging="284"/>
        <w:contextualSpacing/>
        <w:jc w:val="both"/>
        <w:rPr>
          <w:rFonts w:ascii="Cambria" w:hAnsi="Cambria" w:eastAsia="Times New Roman" w:cs="Arial"/>
          <w:lang w:eastAsia="pl-PL"/>
        </w:rPr>
      </w:pPr>
      <w:r>
        <w:rPr>
          <w:rFonts w:ascii="Cambria" w:hAnsi="Cambria" w:eastAsia="Times New Roman" w:cs="Arial"/>
          <w:lang w:eastAsia="pl-PL"/>
        </w:rPr>
        <w:t>na podstawie art. 18 RODO prawo żądania od administratora ograniczenia przetwarzania danych osobowych z zastrzeżeniem przypadków, o których mowa w art. 18 ust. 2 RODO</w:t>
      </w:r>
      <w:r>
        <w:rPr>
          <w:rFonts w:ascii="Cambria" w:hAnsi="Cambria" w:eastAsia="Times New Roman" w:cs="Arial"/>
          <w:vertAlign w:val="superscript"/>
          <w:lang w:eastAsia="pl-PL"/>
        </w:rPr>
        <w:footnoteReference w:id="1"/>
      </w:r>
      <w:r>
        <w:rPr>
          <w:rFonts w:ascii="Cambria" w:hAnsi="Cambria" w:eastAsia="Times New Roman" w:cs="Arial"/>
          <w:lang w:eastAsia="pl-PL"/>
        </w:rPr>
        <w:t xml:space="preserve">;  </w:t>
      </w:r>
    </w:p>
    <w:p>
      <w:pPr>
        <w:numPr>
          <w:ilvl w:val="0"/>
          <w:numId w:val="23"/>
        </w:numPr>
        <w:spacing w:after="0" w:line="240" w:lineRule="auto"/>
        <w:ind w:left="1418" w:hanging="284"/>
        <w:contextualSpacing/>
        <w:jc w:val="both"/>
        <w:rPr>
          <w:rFonts w:ascii="Cambria" w:hAnsi="Cambria" w:eastAsia="Times New Roman" w:cs="Arial"/>
          <w:i/>
          <w:lang w:eastAsia="pl-PL"/>
        </w:rPr>
      </w:pPr>
      <w:r>
        <w:rPr>
          <w:rFonts w:ascii="Cambria" w:hAnsi="Cambria" w:eastAsia="Times New Roman" w:cs="Arial"/>
          <w:lang w:eastAsia="pl-PL"/>
        </w:rPr>
        <w:t>prawo do wniesienia skargi do Prezesa Urzędu Ochrony Danych Osobowych, gdy uzna Pani/Pan, że przetwarzanie danych osobowych Pani/Pana dotyczących narusza przepisy RODO;</w:t>
      </w:r>
    </w:p>
    <w:p>
      <w:pPr>
        <w:numPr>
          <w:ilvl w:val="0"/>
          <w:numId w:val="22"/>
        </w:numPr>
        <w:spacing w:after="0" w:line="240" w:lineRule="auto"/>
        <w:ind w:left="1134" w:hanging="425"/>
        <w:contextualSpacing/>
        <w:jc w:val="both"/>
        <w:rPr>
          <w:rFonts w:ascii="Cambria" w:hAnsi="Cambria" w:eastAsia="Times New Roman" w:cs="Arial"/>
          <w:i/>
          <w:lang w:eastAsia="pl-PL"/>
        </w:rPr>
      </w:pPr>
      <w:r>
        <w:rPr>
          <w:rFonts w:ascii="Cambria" w:hAnsi="Cambria" w:eastAsia="Times New Roman" w:cs="Arial"/>
          <w:lang w:eastAsia="pl-PL"/>
        </w:rPr>
        <w:t>nie przysługuje Pani/Panu:</w:t>
      </w:r>
    </w:p>
    <w:p>
      <w:pPr>
        <w:numPr>
          <w:ilvl w:val="0"/>
          <w:numId w:val="24"/>
        </w:numPr>
        <w:tabs>
          <w:tab w:val="left" w:pos="1418"/>
        </w:tabs>
        <w:spacing w:after="0" w:line="240" w:lineRule="auto"/>
        <w:ind w:left="1418" w:hanging="284"/>
        <w:contextualSpacing/>
        <w:jc w:val="both"/>
        <w:rPr>
          <w:rFonts w:ascii="Cambria" w:hAnsi="Cambria" w:eastAsia="Times New Roman" w:cs="Arial"/>
          <w:i/>
          <w:lang w:eastAsia="pl-PL"/>
        </w:rPr>
      </w:pPr>
      <w:r>
        <w:rPr>
          <w:rFonts w:ascii="Cambria" w:hAnsi="Cambria" w:eastAsia="Times New Roman" w:cs="Arial"/>
          <w:lang w:eastAsia="pl-PL"/>
        </w:rPr>
        <w:t>w związku z art. 17 ust. 3 lit. b, d lub e RODO prawo do usunięcia danych osobowych;</w:t>
      </w:r>
    </w:p>
    <w:p>
      <w:pPr>
        <w:numPr>
          <w:ilvl w:val="0"/>
          <w:numId w:val="24"/>
        </w:numPr>
        <w:tabs>
          <w:tab w:val="left" w:pos="1418"/>
        </w:tabs>
        <w:spacing w:after="0" w:line="240" w:lineRule="auto"/>
        <w:ind w:left="1418" w:hanging="284"/>
        <w:contextualSpacing/>
        <w:jc w:val="both"/>
        <w:rPr>
          <w:rFonts w:ascii="Cambria" w:hAnsi="Cambria" w:eastAsia="Times New Roman" w:cs="Arial"/>
          <w:b/>
          <w:i/>
          <w:lang w:eastAsia="pl-PL"/>
        </w:rPr>
      </w:pPr>
      <w:r>
        <w:rPr>
          <w:rFonts w:ascii="Cambria" w:hAnsi="Cambria" w:eastAsia="Times New Roman" w:cs="Arial"/>
          <w:lang w:eastAsia="pl-PL"/>
        </w:rPr>
        <w:t>prawo do przenoszenia danych osobowych, o którym mowa w art. 20 RODO;</w:t>
      </w:r>
    </w:p>
    <w:p>
      <w:pPr>
        <w:numPr>
          <w:ilvl w:val="0"/>
          <w:numId w:val="24"/>
        </w:numPr>
        <w:tabs>
          <w:tab w:val="left" w:pos="1418"/>
        </w:tabs>
        <w:spacing w:after="0" w:line="240" w:lineRule="auto"/>
        <w:ind w:left="1418" w:hanging="284"/>
        <w:contextualSpacing/>
        <w:jc w:val="both"/>
        <w:rPr>
          <w:rFonts w:ascii="Cambria" w:hAnsi="Cambria" w:eastAsia="Times New Roman" w:cs="Arial"/>
          <w:b/>
          <w:i/>
          <w:lang w:eastAsia="pl-PL"/>
        </w:rPr>
      </w:pPr>
      <w:r>
        <w:rPr>
          <w:rFonts w:ascii="Cambria" w:hAnsi="Cambria" w:eastAsia="Times New Roman" w:cs="Arial"/>
          <w:b/>
          <w:lang w:eastAsia="pl-PL"/>
        </w:rPr>
        <w:t>na podstawie art. 21 RODO prawo sprzeciwu, wobec przetwarzania danych osobowych, gdyż podstawą prawną przetwarzania Pana danych osobowych jest art. 6 ust. 1 lit. c RODO</w:t>
      </w:r>
      <w:r>
        <w:rPr>
          <w:rFonts w:ascii="Cambria" w:hAnsi="Cambria" w:eastAsia="Times New Roman" w:cs="Arial"/>
          <w:lang w:eastAsia="pl-PL"/>
        </w:rPr>
        <w:t>.</w:t>
      </w:r>
      <w:r>
        <w:rPr>
          <w:rFonts w:ascii="Cambria" w:hAnsi="Cambria" w:eastAsia="Times New Roman" w:cs="Arial"/>
          <w:b/>
          <w:lang w:eastAsia="pl-PL"/>
        </w:rPr>
        <w:t>”</w:t>
      </w:r>
    </w:p>
    <w:bookmarkEnd w:id="0"/>
    <w:p>
      <w:pPr>
        <w:spacing w:after="0" w:line="240" w:lineRule="auto"/>
        <w:ind w:left="709"/>
        <w:contextualSpacing/>
        <w:jc w:val="both"/>
        <w:rPr>
          <w:rFonts w:ascii="Cambria" w:hAnsi="Cambria" w:eastAsia="Times New Roman" w:cs="Arial"/>
          <w:b/>
          <w:i/>
          <w:lang w:eastAsia="pl-PL"/>
        </w:rPr>
      </w:pPr>
    </w:p>
    <w:p>
      <w:pPr>
        <w:tabs>
          <w:tab w:val="left" w:pos="993"/>
        </w:tabs>
        <w:spacing w:after="0" w:line="240" w:lineRule="auto"/>
        <w:jc w:val="both"/>
        <w:rPr>
          <w:rFonts w:ascii="Cambria" w:hAnsi="Cambria" w:eastAsia="Times New Roman"/>
          <w:lang w:eastAsia="pl-PL"/>
        </w:rPr>
      </w:pPr>
      <w:r>
        <w:rPr>
          <w:rFonts w:ascii="Cambria" w:hAnsi="Cambria" w:eastAsia="Times New Roman"/>
          <w:lang w:eastAsia="pl-PL"/>
        </w:rPr>
        <w:t>Jednocześnie Zamawiający informuje że obowiązek informacyjny istnieje również po stronie Wykonawcy. Wykonawca jest administratorem danych względem osób fizycznych, od których dane osobowe bezpośrednio pozyskał. Dotyczy to w szczególności:</w:t>
      </w:r>
    </w:p>
    <w:p>
      <w:pPr>
        <w:numPr>
          <w:ilvl w:val="0"/>
          <w:numId w:val="25"/>
        </w:numPr>
        <w:tabs>
          <w:tab w:val="left" w:pos="567"/>
        </w:tabs>
        <w:spacing w:after="0" w:line="240" w:lineRule="auto"/>
        <w:ind w:left="425" w:hanging="426"/>
        <w:jc w:val="both"/>
        <w:rPr>
          <w:rFonts w:ascii="Cambria" w:hAnsi="Cambria" w:eastAsia="Times New Roman"/>
          <w:lang w:eastAsia="pl-PL"/>
        </w:rPr>
      </w:pPr>
      <w:r>
        <w:rPr>
          <w:rFonts w:ascii="Cambria" w:hAnsi="Cambria" w:eastAsia="Times New Roman"/>
          <w:lang w:eastAsia="pl-PL"/>
        </w:rPr>
        <w:t xml:space="preserve">osoby fizycznej skierowanej do realizacji zamówienia, </w:t>
      </w:r>
    </w:p>
    <w:p>
      <w:pPr>
        <w:numPr>
          <w:ilvl w:val="0"/>
          <w:numId w:val="25"/>
        </w:numPr>
        <w:tabs>
          <w:tab w:val="left" w:pos="567"/>
        </w:tabs>
        <w:spacing w:after="0" w:line="240" w:lineRule="auto"/>
        <w:ind w:left="425" w:hanging="426"/>
        <w:jc w:val="both"/>
        <w:rPr>
          <w:rFonts w:ascii="Cambria" w:hAnsi="Cambria" w:eastAsia="Times New Roman"/>
          <w:lang w:eastAsia="pl-PL"/>
        </w:rPr>
      </w:pPr>
      <w:r>
        <w:rPr>
          <w:rFonts w:ascii="Cambria" w:hAnsi="Cambria" w:eastAsia="Times New Roman"/>
          <w:lang w:eastAsia="pl-PL"/>
        </w:rPr>
        <w:t>podwykonawcy/podmiotu trzeciego będącego osobą fizyczną,</w:t>
      </w:r>
    </w:p>
    <w:p>
      <w:pPr>
        <w:numPr>
          <w:ilvl w:val="0"/>
          <w:numId w:val="25"/>
        </w:numPr>
        <w:tabs>
          <w:tab w:val="left" w:pos="567"/>
        </w:tabs>
        <w:spacing w:after="0" w:line="240" w:lineRule="auto"/>
        <w:ind w:left="425" w:hanging="426"/>
        <w:jc w:val="both"/>
        <w:rPr>
          <w:rFonts w:ascii="Cambria" w:hAnsi="Cambria" w:eastAsia="Times New Roman"/>
          <w:lang w:eastAsia="pl-PL"/>
        </w:rPr>
      </w:pPr>
      <w:r>
        <w:rPr>
          <w:rFonts w:ascii="Cambria" w:hAnsi="Cambria" w:eastAsia="Times New Roman"/>
          <w:lang w:eastAsia="pl-PL"/>
        </w:rPr>
        <w:t xml:space="preserve">podwykonawcy/podmiotu trzeciego będącego osobą fizyczną, prowadzącą jednoosobową </w:t>
      </w:r>
    </w:p>
    <w:p>
      <w:pPr>
        <w:tabs>
          <w:tab w:val="left" w:pos="567"/>
        </w:tabs>
        <w:spacing w:after="0" w:line="240" w:lineRule="auto"/>
        <w:ind w:left="425"/>
        <w:jc w:val="both"/>
        <w:rPr>
          <w:rFonts w:ascii="Cambria" w:hAnsi="Cambria" w:eastAsia="Times New Roman"/>
          <w:lang w:eastAsia="pl-PL"/>
        </w:rPr>
      </w:pPr>
      <w:r>
        <w:rPr>
          <w:rFonts w:ascii="Cambria" w:hAnsi="Cambria" w:eastAsia="Times New Roman"/>
          <w:lang w:eastAsia="pl-PL"/>
        </w:rPr>
        <w:t xml:space="preserve">   działalność gospodarczą,</w:t>
      </w:r>
    </w:p>
    <w:p>
      <w:pPr>
        <w:numPr>
          <w:ilvl w:val="0"/>
          <w:numId w:val="25"/>
        </w:numPr>
        <w:tabs>
          <w:tab w:val="left" w:pos="567"/>
        </w:tabs>
        <w:spacing w:after="0" w:line="240" w:lineRule="auto"/>
        <w:ind w:left="425" w:hanging="426"/>
        <w:jc w:val="both"/>
        <w:rPr>
          <w:rFonts w:ascii="Cambria" w:hAnsi="Cambria" w:eastAsia="Times New Roman"/>
          <w:lang w:eastAsia="pl-PL"/>
        </w:rPr>
      </w:pPr>
      <w:r>
        <w:rPr>
          <w:rFonts w:ascii="Cambria" w:hAnsi="Cambria" w:eastAsia="Times New Roman"/>
          <w:lang w:eastAsia="pl-PL"/>
        </w:rPr>
        <w:t xml:space="preserve">pełnomocnika podwykonawcy/podmiotu trzeciego będącego osobą fizyczną (np. dane  </w:t>
      </w:r>
    </w:p>
    <w:p>
      <w:pPr>
        <w:tabs>
          <w:tab w:val="left" w:pos="567"/>
        </w:tabs>
        <w:spacing w:after="0" w:line="240" w:lineRule="auto"/>
        <w:ind w:left="425"/>
        <w:jc w:val="both"/>
        <w:rPr>
          <w:rFonts w:ascii="Cambria" w:hAnsi="Cambria" w:eastAsia="Times New Roman"/>
          <w:lang w:eastAsia="pl-PL"/>
        </w:rPr>
      </w:pPr>
      <w:r>
        <w:rPr>
          <w:rFonts w:ascii="Cambria" w:hAnsi="Cambria" w:eastAsia="Times New Roman"/>
          <w:lang w:eastAsia="pl-PL"/>
        </w:rPr>
        <w:t xml:space="preserve">   osobowe zamieszczone w pełnomocnictwie),</w:t>
      </w:r>
    </w:p>
    <w:p>
      <w:pPr>
        <w:numPr>
          <w:ilvl w:val="0"/>
          <w:numId w:val="25"/>
        </w:numPr>
        <w:tabs>
          <w:tab w:val="left" w:pos="567"/>
        </w:tabs>
        <w:spacing w:after="0" w:line="240" w:lineRule="auto"/>
        <w:ind w:left="425" w:hanging="426"/>
        <w:jc w:val="both"/>
        <w:rPr>
          <w:rFonts w:ascii="Cambria" w:hAnsi="Cambria" w:eastAsia="Times New Roman"/>
          <w:lang w:eastAsia="pl-PL"/>
        </w:rPr>
      </w:pPr>
      <w:r>
        <w:rPr>
          <w:rFonts w:ascii="Cambria" w:hAnsi="Cambria" w:eastAsia="Times New Roman"/>
          <w:lang w:eastAsia="pl-PL"/>
        </w:rPr>
        <w:t xml:space="preserve">członka organu zarządzającego podwykonawcy/podmiotu trzeciego, będącego osobą </w:t>
      </w:r>
    </w:p>
    <w:p>
      <w:pPr>
        <w:tabs>
          <w:tab w:val="left" w:pos="567"/>
        </w:tabs>
        <w:spacing w:after="0" w:line="240" w:lineRule="auto"/>
        <w:ind w:left="425"/>
        <w:jc w:val="both"/>
        <w:rPr>
          <w:rFonts w:ascii="Cambria" w:hAnsi="Cambria" w:eastAsia="Times New Roman"/>
          <w:lang w:eastAsia="pl-PL"/>
        </w:rPr>
      </w:pPr>
      <w:r>
        <w:rPr>
          <w:rFonts w:ascii="Cambria" w:hAnsi="Cambria" w:eastAsia="Times New Roman"/>
          <w:lang w:eastAsia="pl-PL"/>
        </w:rPr>
        <w:t xml:space="preserve">   fizyczną (np. dane osobowe zamieszczone w informacji z KRK);</w:t>
      </w:r>
    </w:p>
    <w:p>
      <w:pPr>
        <w:tabs>
          <w:tab w:val="left" w:pos="993"/>
        </w:tabs>
        <w:spacing w:after="0" w:line="240" w:lineRule="auto"/>
        <w:jc w:val="both"/>
        <w:rPr>
          <w:rFonts w:ascii="Cambria" w:hAnsi="Cambria" w:eastAsia="Times New Roman"/>
          <w:lang w:eastAsia="pl-PL"/>
        </w:rPr>
      </w:pPr>
      <w:r>
        <w:rPr>
          <w:rFonts w:ascii="Cambria" w:hAnsi="Cambria" w:eastAsia="Times New Roman"/>
          <w:lang w:eastAsia="pl-PL"/>
        </w:rPr>
        <w:t xml:space="preserve">Wykonawca ubiegając się o udzielenie zamówienia publicznego jest zobowiązany </w:t>
      </w:r>
      <w:r>
        <w:rPr>
          <w:rFonts w:ascii="Cambria" w:hAnsi="Cambria" w:eastAsia="Times New Roman"/>
          <w:lang w:eastAsia="pl-PL"/>
        </w:rPr>
        <w:br w:type="textWrapping"/>
      </w:r>
      <w:r>
        <w:rPr>
          <w:rFonts w:ascii="Cambria" w:hAnsi="Cambria" w:eastAsia="Times New Roman"/>
          <w:lang w:eastAsia="pl-PL"/>
        </w:rPr>
        <w:t xml:space="preserve">do wypełnienia wszystkich obowiązków formalno-prawnych związanych z udziałem </w:t>
      </w:r>
      <w:r>
        <w:rPr>
          <w:rFonts w:ascii="Cambria" w:hAnsi="Cambria" w:eastAsia="Times New Roman"/>
          <w:lang w:eastAsia="pl-PL"/>
        </w:rPr>
        <w:br w:type="textWrapping"/>
      </w:r>
      <w:r>
        <w:rPr>
          <w:rFonts w:ascii="Cambria" w:hAnsi="Cambria" w:eastAsia="Times New Roman"/>
          <w:lang w:eastAsia="pl-PL"/>
        </w:rPr>
        <w:t xml:space="preserve">w postępowaniu. Do obowiązków tych należą m.in. obowiązki wynikające z RODO, </w:t>
      </w:r>
      <w:r>
        <w:rPr>
          <w:rFonts w:ascii="Cambria" w:hAnsi="Cambria" w:eastAsia="Times New Roman"/>
          <w:lang w:eastAsia="pl-PL"/>
        </w:rPr>
        <w:br w:type="textWrapping"/>
      </w:r>
      <w:r>
        <w:rPr>
          <w:rFonts w:ascii="Cambria" w:hAnsi="Cambria" w:eastAsia="Times New Roman"/>
          <w:lang w:eastAsia="pl-PL"/>
        </w:rP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 RODO).</w:t>
      </w:r>
    </w:p>
    <w:p>
      <w:pPr>
        <w:tabs>
          <w:tab w:val="left" w:pos="993"/>
        </w:tabs>
        <w:spacing w:after="0" w:line="240" w:lineRule="auto"/>
        <w:jc w:val="both"/>
        <w:rPr>
          <w:rFonts w:ascii="Cambria" w:hAnsi="Cambria" w:eastAsia="Times New Roman"/>
          <w:lang w:eastAsia="pl-PL"/>
        </w:rPr>
      </w:pPr>
      <w:r>
        <w:rPr>
          <w:rFonts w:ascii="Cambria" w:hAnsi="Cambria" w:eastAsia="Times New Roman"/>
          <w:lang w:eastAsia="pl-PL"/>
        </w:rPr>
        <w:t xml:space="preserve">Ponadto wykonawca będzie musiał wypełnić obowiązek informacyjny wynikający z art. 14 RODO względem osób fizycznych, których dane przekazuje zamawiającemu i których dane pośrednio pozyskał, chyba że ma zastosowanie co najmniej jedno z włączeń, o których mowa </w:t>
      </w:r>
      <w:r>
        <w:rPr>
          <w:rFonts w:ascii="Cambria" w:hAnsi="Cambria" w:eastAsia="Times New Roman"/>
          <w:lang w:eastAsia="pl-PL"/>
        </w:rPr>
        <w:br w:type="textWrapping"/>
      </w:r>
      <w:r>
        <w:rPr>
          <w:rFonts w:ascii="Cambria" w:hAnsi="Cambria" w:eastAsia="Times New Roman"/>
          <w:lang w:eastAsia="pl-PL"/>
        </w:rPr>
        <w:t>w art. 14 ust. 5 RODO.</w:t>
      </w:r>
    </w:p>
    <w:p>
      <w:pPr>
        <w:tabs>
          <w:tab w:val="left" w:pos="993"/>
        </w:tabs>
        <w:spacing w:after="0" w:line="240" w:lineRule="auto"/>
        <w:jc w:val="both"/>
        <w:rPr>
          <w:rFonts w:ascii="Cambria" w:hAnsi="Cambria" w:eastAsia="Times New Roman"/>
          <w:lang w:eastAsia="pl-PL"/>
        </w:rPr>
      </w:pPr>
      <w:r>
        <w:rPr>
          <w:rFonts w:ascii="Cambria" w:hAnsi="Cambria" w:eastAsia="Times New Roman"/>
          <w:lang w:eastAsia="pl-PL"/>
        </w:rPr>
        <w:t xml:space="preserve">W celu zapewnienia, że wykonawca wypełnił ww. obowiązki informacyjne oraz ochrony prawnie uzasadnionych interesów osoby trzeciej, której dane zostały przekazane w związku </w:t>
      </w:r>
      <w:r>
        <w:rPr>
          <w:rFonts w:ascii="Cambria" w:hAnsi="Cambria" w:eastAsia="Times New Roman"/>
          <w:lang w:eastAsia="pl-PL"/>
        </w:rPr>
        <w:br w:type="textWrapping"/>
      </w:r>
      <w:r>
        <w:rPr>
          <w:rFonts w:ascii="Cambria" w:hAnsi="Cambria" w:eastAsia="Times New Roman"/>
          <w:lang w:eastAsia="pl-PL"/>
        </w:rPr>
        <w:t xml:space="preserve">z udziałem wykonawcy w postępowaniu, zaleca się  zobowiązanie wykonawcy do złożenia </w:t>
      </w:r>
      <w:r>
        <w:rPr>
          <w:rFonts w:ascii="Cambria" w:hAnsi="Cambria" w:eastAsia="Times New Roman"/>
          <w:lang w:eastAsia="pl-PL"/>
        </w:rPr>
        <w:br w:type="textWrapping"/>
      </w:r>
      <w:r>
        <w:rPr>
          <w:rFonts w:ascii="Cambria" w:hAnsi="Cambria" w:eastAsia="Times New Roman"/>
          <w:lang w:eastAsia="pl-PL"/>
        </w:rPr>
        <w:t>w postępowaniu o udzielenie zamówienia publicznego oświadczenia o wypełnieniu przez niego obowiązków informacyjnych przewidzianych w art. 13 lub art. 14 RODO.</w:t>
      </w:r>
    </w:p>
    <w:p>
      <w:pPr>
        <w:tabs>
          <w:tab w:val="left" w:pos="993"/>
        </w:tabs>
        <w:spacing w:after="0" w:line="240" w:lineRule="auto"/>
        <w:jc w:val="both"/>
        <w:rPr>
          <w:rFonts w:ascii="Cambria" w:hAnsi="Cambria" w:eastAsia="Times New Roman"/>
          <w:lang w:eastAsia="pl-PL"/>
        </w:rPr>
      </w:pPr>
    </w:p>
    <w:p>
      <w:pPr>
        <w:tabs>
          <w:tab w:val="left" w:pos="993"/>
        </w:tabs>
        <w:spacing w:after="0" w:line="240" w:lineRule="auto"/>
        <w:jc w:val="both"/>
        <w:rPr>
          <w:rFonts w:ascii="Cambria" w:hAnsi="Cambria"/>
        </w:rPr>
      </w:pPr>
      <w:r>
        <w:rPr>
          <w:rFonts w:ascii="Cambria" w:hAnsi="Cambria" w:eastAsia="Times New Roman"/>
          <w:lang w:eastAsia="pl-PL"/>
        </w:rPr>
        <w:t xml:space="preserve">Zamawiający informuje, że </w:t>
      </w:r>
      <w:bookmarkStart w:id="2" w:name="_Hlk515370962"/>
      <w:r>
        <w:rPr>
          <w:rFonts w:ascii="Cambria" w:hAnsi="Cambria" w:eastAsia="Times New Roman"/>
          <w:lang w:eastAsia="pl-PL"/>
        </w:rPr>
        <w:t>Podwykonawca/podmiot trzeci jest również administratorem danych  względem osób fizycznych, od których dane osobowe bezpośrednio pozyskał.</w:t>
      </w:r>
      <w:bookmarkEnd w:id="2"/>
      <w:r>
        <w:rPr>
          <w:rFonts w:ascii="Cambria" w:hAnsi="Cambria" w:eastAsia="Times New Roman"/>
          <w:lang w:eastAsia="pl-PL"/>
        </w:rPr>
        <w:t xml:space="preserve">  Dotyczy to w szczególności osoby fizycznej skierowanej do realizacji zamówienia.</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b/>
        </w:rPr>
        <w:t>§  1</w:t>
      </w:r>
      <w:r>
        <w:rPr>
          <w:rFonts w:hint="default" w:ascii="Cambria" w:hAnsi="Cambria" w:cs="Cambria"/>
          <w:b/>
          <w:lang w:val="pl-PL"/>
        </w:rPr>
        <w:t>4</w:t>
      </w:r>
      <w:r>
        <w:rPr>
          <w:rFonts w:ascii="Cambria" w:hAnsi="Cambria" w:cs="Cambria"/>
          <w:b/>
        </w:rPr>
        <w:t xml:space="preserve">   POSTANOWIENIA   KOŃCOWE</w:t>
      </w:r>
    </w:p>
    <w:p>
      <w:pPr>
        <w:shd w:val="clear" w:color="auto" w:fill="FFFFFF"/>
        <w:spacing w:before="0" w:after="0" w:line="240" w:lineRule="auto"/>
        <w:jc w:val="both"/>
        <w:rPr>
          <w:rFonts w:ascii="Cambria" w:hAnsi="Cambria" w:cs="Cambria"/>
        </w:rPr>
      </w:pPr>
    </w:p>
    <w:p>
      <w:pPr>
        <w:numPr>
          <w:ilvl w:val="0"/>
          <w:numId w:val="26"/>
        </w:numPr>
        <w:shd w:val="clear" w:color="auto" w:fill="FFFFFF"/>
        <w:spacing w:before="0" w:after="0" w:line="240" w:lineRule="auto"/>
        <w:ind w:left="426" w:right="0" w:hanging="426"/>
        <w:jc w:val="both"/>
        <w:rPr>
          <w:rFonts w:ascii="Cambria" w:hAnsi="Cambria" w:cs="Cambria"/>
        </w:rPr>
      </w:pPr>
      <w:r>
        <w:rPr>
          <w:rFonts w:ascii="Cambria" w:hAnsi="Cambria" w:cs="Cambria"/>
        </w:rPr>
        <w:t>Spory,  jakie  mogą  z  tej  Umowy  wyniknąć,  których  nie  da  się  załatwić polubownie, będą     rozstrzygane przez sąd miejscowo właściwy dla Zamawiającego.</w:t>
      </w:r>
    </w:p>
    <w:p>
      <w:pPr>
        <w:numPr>
          <w:ilvl w:val="0"/>
          <w:numId w:val="26"/>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W sprawach nieuregulowanych niniejszą Umową będą miały zastosowanie przepisy ustawy                  z dnia 23 kwietnia 1964 roku - Kodeks cywilny </w:t>
      </w:r>
      <w:r>
        <w:rPr>
          <w:rFonts w:hint="default" w:ascii="Cambria" w:hAnsi="Cambria" w:cs="Cambria"/>
          <w:lang w:val="pl-PL"/>
        </w:rPr>
        <w:t>(</w:t>
      </w:r>
      <w:r>
        <w:rPr>
          <w:rFonts w:ascii="Cambria" w:hAnsi="Cambria" w:cs="Cambria"/>
        </w:rPr>
        <w:t>Dz.U</w:t>
      </w:r>
      <w:r>
        <w:rPr>
          <w:rFonts w:hint="default" w:ascii="Cambria" w:hAnsi="Cambria" w:cs="Cambria"/>
          <w:lang w:val="pl-PL"/>
        </w:rPr>
        <w:t xml:space="preserve"> </w:t>
      </w:r>
      <w:r>
        <w:rPr>
          <w:rFonts w:ascii="Cambria" w:hAnsi="Cambria" w:cs="Cambria"/>
        </w:rPr>
        <w:t>201</w:t>
      </w:r>
      <w:r>
        <w:rPr>
          <w:rFonts w:hint="default" w:ascii="Cambria" w:hAnsi="Cambria" w:cs="Cambria"/>
          <w:lang w:val="pl-PL"/>
        </w:rPr>
        <w:t>9</w:t>
      </w:r>
      <w:r>
        <w:rPr>
          <w:rFonts w:ascii="Cambria" w:hAnsi="Cambria" w:cs="Cambria"/>
        </w:rPr>
        <w:t>r</w:t>
      </w:r>
      <w:r>
        <w:rPr>
          <w:rFonts w:hint="default" w:ascii="Cambria" w:hAnsi="Cambria" w:cs="Cambria"/>
          <w:lang w:val="pl-PL"/>
        </w:rPr>
        <w:t>.</w:t>
      </w:r>
      <w:r>
        <w:rPr>
          <w:rFonts w:ascii="Cambria" w:hAnsi="Cambria" w:cs="Cambria"/>
        </w:rPr>
        <w:t xml:space="preserve">, poz. </w:t>
      </w:r>
      <w:r>
        <w:rPr>
          <w:rFonts w:hint="default" w:ascii="Cambria" w:hAnsi="Cambria" w:cs="Cambria"/>
          <w:lang w:val="pl-PL"/>
        </w:rPr>
        <w:t>1145</w:t>
      </w:r>
      <w:r>
        <w:rPr>
          <w:rFonts w:ascii="Cambria" w:hAnsi="Cambria" w:cs="Cambria"/>
        </w:rPr>
        <w:t xml:space="preserve"> z późn. zm.).</w:t>
      </w:r>
    </w:p>
    <w:p>
      <w:pPr>
        <w:numPr>
          <w:ilvl w:val="0"/>
          <w:numId w:val="26"/>
        </w:numPr>
        <w:shd w:val="clear" w:color="auto" w:fill="FFFFFF"/>
        <w:spacing w:before="0" w:after="0" w:line="240" w:lineRule="auto"/>
        <w:ind w:left="426" w:right="0" w:hanging="426"/>
        <w:jc w:val="both"/>
        <w:rPr>
          <w:rFonts w:ascii="Cambria" w:hAnsi="Cambria" w:cs="Cambria"/>
        </w:rPr>
      </w:pPr>
      <w:r>
        <w:rPr>
          <w:rFonts w:ascii="Cambria" w:hAnsi="Cambria" w:cs="Cambria"/>
        </w:rPr>
        <w:t xml:space="preserve">Wierzytelność wynikająca z  Umowy, zgodnie z art. 509-518 Kodeksu cywilnego, nie może być przedmiotem przelewu na osoby trzecie, bez zgody </w:t>
      </w:r>
      <w:r>
        <w:rPr>
          <w:rFonts w:hint="default" w:ascii="Cambria" w:hAnsi="Cambria" w:cs="Cambria"/>
          <w:lang w:val="pl-PL"/>
        </w:rPr>
        <w:t>Z</w:t>
      </w:r>
      <w:r>
        <w:rPr>
          <w:rFonts w:ascii="Cambria" w:hAnsi="Cambria" w:cs="Cambria"/>
        </w:rPr>
        <w:t xml:space="preserve">amawiającego, wyrażonej                 na piśmie pod rygorem nieważności.  </w:t>
      </w:r>
    </w:p>
    <w:p>
      <w:pPr>
        <w:numPr>
          <w:ilvl w:val="0"/>
          <w:numId w:val="26"/>
        </w:numPr>
        <w:shd w:val="clear" w:color="auto" w:fill="FFFFFF"/>
        <w:spacing w:before="0" w:after="0" w:line="240" w:lineRule="auto"/>
        <w:ind w:left="426" w:right="0" w:hanging="426"/>
        <w:jc w:val="both"/>
        <w:rPr>
          <w:rFonts w:ascii="Cambria" w:hAnsi="Cambria" w:cs="Cambria"/>
        </w:rPr>
      </w:pPr>
      <w:r>
        <w:rPr>
          <w:rFonts w:ascii="Cambria" w:hAnsi="Cambria" w:cs="Cambria"/>
        </w:rPr>
        <w:t>Wszelkie dokumenty związane z wykonaniem Umowy składane przez Strony, o ile postanowienia Umowy nie przewidują inaczej, powinny być przekazywane osobiście, pocztą kurierską lub listem poleconym za zwrotnym potwierdzeniem odbioru. Strony dopuszczają możliwość przekazywania sobie wszelkiej korespondencji za pośrednictwem faksu lub poczty elektronicznej, jednakże doręczenie pisma będzie skuteczne pod warunkiem otrzymania zwrotnego poświadczenia odbioru podpisanego przez osobę umocowaną  do reprezentowania Strony.</w:t>
      </w:r>
    </w:p>
    <w:p>
      <w:pPr>
        <w:numPr>
          <w:ilvl w:val="0"/>
          <w:numId w:val="26"/>
        </w:numPr>
        <w:shd w:val="clear" w:color="auto" w:fill="FFFFFF"/>
        <w:spacing w:before="0" w:after="0" w:line="240" w:lineRule="auto"/>
        <w:ind w:left="426" w:right="0" w:hanging="426"/>
        <w:jc w:val="both"/>
        <w:rPr>
          <w:rFonts w:ascii="Cambria" w:hAnsi="Cambria" w:cs="Cambria"/>
        </w:rPr>
      </w:pPr>
      <w:r>
        <w:rPr>
          <w:rFonts w:ascii="Cambria" w:hAnsi="Cambria" w:cs="Cambria"/>
        </w:rPr>
        <w:t>Strony zobowiązują się wzajemnie do zawiadamiania drugiej Strony o każdorazowej zmianie adresu wskazanego w Umowie.</w:t>
      </w:r>
    </w:p>
    <w:p>
      <w:pPr>
        <w:shd w:val="clear" w:color="auto" w:fill="FFFFFF"/>
        <w:spacing w:before="0" w:after="0" w:line="240" w:lineRule="auto"/>
        <w:ind w:left="426" w:right="0" w:firstLine="0"/>
        <w:jc w:val="both"/>
        <w:rPr>
          <w:rFonts w:ascii="Cambria" w:hAnsi="Cambria" w:cs="Cambria"/>
        </w:rPr>
      </w:pPr>
      <w:r>
        <w:rPr>
          <w:rFonts w:ascii="Cambria" w:hAnsi="Cambria" w:cs="Cambria"/>
        </w:rPr>
        <w:t>Adresy do doręczeń:</w:t>
      </w:r>
    </w:p>
    <w:p>
      <w:pPr>
        <w:shd w:val="clear" w:color="auto" w:fill="FFFFFF"/>
        <w:spacing w:before="0" w:after="0" w:line="240" w:lineRule="auto"/>
        <w:ind w:left="426" w:right="0" w:firstLine="0"/>
        <w:jc w:val="both"/>
        <w:rPr>
          <w:rFonts w:ascii="Cambria" w:hAnsi="Cambria" w:cs="Cambria"/>
        </w:rPr>
      </w:pPr>
      <w:r>
        <w:rPr>
          <w:rFonts w:ascii="Cambria" w:hAnsi="Cambria" w:cs="Cambria"/>
        </w:rPr>
        <w:t>Wykonawcy:……………………………………………………………………………………………………………………………………………………………………………..</w:t>
      </w:r>
    </w:p>
    <w:p>
      <w:pPr>
        <w:shd w:val="clear" w:color="auto" w:fill="FFFFFF"/>
        <w:spacing w:before="0" w:after="0" w:line="240" w:lineRule="auto"/>
        <w:ind w:left="426" w:right="0" w:firstLine="0"/>
        <w:jc w:val="both"/>
        <w:rPr>
          <w:rFonts w:ascii="Cambria" w:hAnsi="Cambria" w:cs="Cambria"/>
        </w:rPr>
      </w:pPr>
      <w:r>
        <w:rPr>
          <w:rFonts w:ascii="Cambria" w:hAnsi="Cambria" w:cs="Cambria"/>
        </w:rPr>
        <w:t xml:space="preserve">Zamawiającego: Urząd Miejski w Ziębicach, 57-220 Ziębice ul. Przemysłowa nr 10                       z dopiskiem Referat Spraw Mieszkaniowych. </w:t>
      </w:r>
    </w:p>
    <w:p>
      <w:pPr>
        <w:numPr>
          <w:ilvl w:val="0"/>
          <w:numId w:val="26"/>
        </w:numPr>
        <w:shd w:val="clear" w:color="auto" w:fill="FFFFFF"/>
        <w:spacing w:before="0" w:after="0" w:line="240" w:lineRule="auto"/>
        <w:ind w:left="426" w:right="0" w:hanging="426"/>
        <w:jc w:val="both"/>
        <w:rPr>
          <w:rFonts w:ascii="Cambria" w:hAnsi="Cambria" w:cs="Cambria"/>
        </w:rPr>
      </w:pPr>
      <w:r>
        <w:rPr>
          <w:rFonts w:ascii="Cambria" w:hAnsi="Cambria" w:cs="Cambria"/>
        </w:rPr>
        <w:t>Umowę   niniejszą   sporządzono   w  pięciu  jednobrzmiących  egzemplarzach, z których jeden  otrzymuje Wykonawca.</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b/>
        </w:rPr>
      </w:pPr>
      <w:r>
        <w:rPr>
          <w:rFonts w:ascii="Cambria" w:hAnsi="Cambria" w:cs="Cambria"/>
          <w:b/>
        </w:rPr>
        <w:t>§  1</w:t>
      </w:r>
      <w:r>
        <w:rPr>
          <w:rFonts w:hint="default" w:ascii="Cambria" w:hAnsi="Cambria" w:cs="Cambria"/>
          <w:b/>
          <w:lang w:val="pl-PL"/>
        </w:rPr>
        <w:t>5</w:t>
      </w:r>
      <w:r>
        <w:rPr>
          <w:rFonts w:ascii="Cambria" w:hAnsi="Cambria" w:cs="Cambria"/>
          <w:b/>
        </w:rPr>
        <w:t xml:space="preserve">   ZAŁĄCZNIKI</w:t>
      </w:r>
    </w:p>
    <w:p>
      <w:pPr>
        <w:shd w:val="clear" w:color="auto" w:fill="FFFFFF"/>
        <w:spacing w:before="0" w:after="0" w:line="240" w:lineRule="auto"/>
        <w:jc w:val="both"/>
        <w:rPr>
          <w:rFonts w:ascii="Cambria" w:hAnsi="Cambria" w:cs="Cambria"/>
          <w:b/>
        </w:rPr>
      </w:pPr>
    </w:p>
    <w:p>
      <w:pPr>
        <w:shd w:val="clear" w:color="auto" w:fill="FFFFFF"/>
        <w:spacing w:before="0" w:after="0" w:line="240" w:lineRule="auto"/>
        <w:jc w:val="both"/>
        <w:rPr>
          <w:rFonts w:ascii="Cambria" w:hAnsi="Cambria" w:cs="Cambria"/>
        </w:rPr>
      </w:pPr>
      <w:r>
        <w:rPr>
          <w:rFonts w:ascii="Cambria" w:hAnsi="Cambria" w:cs="Cambria"/>
        </w:rPr>
        <w:t>Integralnymi składnikami niniejszej Umowy są:</w:t>
      </w:r>
    </w:p>
    <w:p>
      <w:pPr>
        <w:numPr>
          <w:ilvl w:val="0"/>
          <w:numId w:val="27"/>
        </w:numPr>
        <w:shd w:val="clear" w:color="auto" w:fill="FFFFFF"/>
        <w:spacing w:before="0" w:after="0" w:line="240" w:lineRule="auto"/>
        <w:jc w:val="both"/>
        <w:rPr>
          <w:rFonts w:ascii="Cambria" w:hAnsi="Cambria" w:cs="Cambria"/>
        </w:rPr>
      </w:pPr>
      <w:r>
        <w:rPr>
          <w:rFonts w:ascii="Cambria" w:hAnsi="Cambria" w:cs="Cambria"/>
        </w:rPr>
        <w:t>Załącznik nr 1:……………………………………..</w:t>
      </w:r>
    </w:p>
    <w:p>
      <w:pPr>
        <w:numPr>
          <w:ilvl w:val="0"/>
          <w:numId w:val="27"/>
        </w:numPr>
        <w:shd w:val="clear" w:color="auto" w:fill="FFFFFF"/>
        <w:spacing w:before="0" w:after="0" w:line="240" w:lineRule="auto"/>
        <w:jc w:val="both"/>
        <w:rPr>
          <w:rFonts w:ascii="Cambria" w:hAnsi="Cambria" w:cs="Cambria"/>
        </w:rPr>
      </w:pPr>
      <w:r>
        <w:rPr>
          <w:rFonts w:ascii="Cambria" w:hAnsi="Cambria" w:cs="Cambria"/>
        </w:rPr>
        <w:t>Załącznik nr 2:………………………....………….</w:t>
      </w:r>
    </w:p>
    <w:p>
      <w:pPr>
        <w:numPr>
          <w:ilvl w:val="0"/>
          <w:numId w:val="27"/>
        </w:numPr>
        <w:shd w:val="clear" w:color="auto" w:fill="FFFFFF"/>
        <w:spacing w:before="0" w:after="0" w:line="240" w:lineRule="auto"/>
        <w:jc w:val="both"/>
        <w:rPr>
          <w:rFonts w:ascii="Cambria" w:hAnsi="Cambria" w:cs="Cambria"/>
        </w:rPr>
      </w:pPr>
      <w:r>
        <w:rPr>
          <w:rFonts w:ascii="Cambria" w:hAnsi="Cambria" w:cs="Cambria"/>
        </w:rPr>
        <w:t>Załącznik nr 3:……………………………………..</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r>
        <w:rPr>
          <w:rFonts w:ascii="Cambria" w:hAnsi="Cambria" w:cs="Cambria"/>
        </w:rPr>
        <w:t xml:space="preserve">WYKONAWCA: </w:t>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 xml:space="preserve">                       ZAMAWIAJĄCY:</w:t>
      </w: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p>
      <w:pPr>
        <w:shd w:val="clear" w:color="auto" w:fill="FFFFFF"/>
        <w:spacing w:before="0" w:after="0" w:line="240" w:lineRule="auto"/>
        <w:jc w:val="both"/>
        <w:rPr>
          <w:rFonts w:ascii="Cambria" w:hAnsi="Cambria" w:cs="Cambria"/>
        </w:rPr>
      </w:pPr>
    </w:p>
    <w:sectPr>
      <w:footerReference r:id="rId4" w:type="default"/>
      <w:footnotePr>
        <w:pos w:val="beneathText"/>
        <w:numFmt w:val="decimal"/>
      </w:footnotePr>
      <w:pgSz w:w="11906" w:h="16838"/>
      <w:pgMar w:top="1417" w:right="1417" w:bottom="993" w:left="1417" w:header="720" w:footer="708" w:gutter="0"/>
      <w:pgNumType w:fmt="decimal"/>
      <w:cols w:space="720" w:num="1"/>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Microsoft YaHei">
    <w:panose1 w:val="020B0503020204020204"/>
    <w:charset w:val="EE"/>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EE"/>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after="200"/>
      <w:jc w:val="right"/>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spacing w:after="0" w:line="240" w:lineRule="auto"/>
        <w:jc w:val="both"/>
        <w:rPr>
          <w:rFonts w:ascii="Cambria" w:hAnsi="Cambria" w:cs="Arial"/>
        </w:rPr>
      </w:pPr>
      <w:r>
        <w:rPr>
          <w:rStyle w:val="8"/>
          <w:rFonts w:ascii="Cambria" w:hAnsi="Cambria" w:cs="Arial"/>
        </w:rPr>
        <w:footnoteRef/>
      </w:r>
      <w:r>
        <w:rPr>
          <w:rFonts w:ascii="Cambria" w:hAnsi="Cambria" w:cs="Aria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1">
    <w:p>
      <w:pPr>
        <w:pStyle w:val="4"/>
        <w:spacing w:after="0" w:line="240" w:lineRule="auto"/>
        <w:jc w:val="both"/>
        <w:rPr>
          <w:rFonts w:ascii="Cambria" w:hAnsi="Cambria"/>
        </w:rPr>
      </w:pPr>
      <w:r>
        <w:rPr>
          <w:rStyle w:val="8"/>
          <w:rFonts w:ascii="Cambria" w:hAnsi="Cambria"/>
        </w:rPr>
        <w:footnoteRef/>
      </w:r>
      <w:r>
        <w:rPr>
          <w:rFonts w:ascii="Cambria" w:hAnsi="Cambri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0"/>
        </w:tabs>
        <w:ind w:left="720" w:hanging="360"/>
      </w:pPr>
      <w:rPr>
        <w:rFonts w:ascii="Cambria" w:hAnsi="Cambria" w:cs="Cambria"/>
      </w:rPr>
    </w:lvl>
  </w:abstractNum>
  <w:abstractNum w:abstractNumId="1">
    <w:nsid w:val="00000002"/>
    <w:multiLevelType w:val="singleLevel"/>
    <w:tmpl w:val="00000002"/>
    <w:lvl w:ilvl="0" w:tentative="0">
      <w:start w:val="1"/>
      <w:numFmt w:val="decimal"/>
      <w:lvlText w:val="%1."/>
      <w:lvlJc w:val="left"/>
      <w:pPr>
        <w:tabs>
          <w:tab w:val="left" w:pos="0"/>
        </w:tabs>
        <w:ind w:left="720" w:hanging="360"/>
      </w:pPr>
      <w:rPr>
        <w:rFonts w:ascii="Cambria" w:hAnsi="Cambria" w:cs="Cambria"/>
      </w:rPr>
    </w:lvl>
  </w:abstractNum>
  <w:abstractNum w:abstractNumId="2">
    <w:nsid w:val="00000003"/>
    <w:multiLevelType w:val="singleLevel"/>
    <w:tmpl w:val="00000003"/>
    <w:lvl w:ilvl="0" w:tentative="0">
      <w:start w:val="1"/>
      <w:numFmt w:val="decimal"/>
      <w:lvlText w:val="%1."/>
      <w:lvlJc w:val="left"/>
      <w:pPr>
        <w:tabs>
          <w:tab w:val="left" w:pos="0"/>
        </w:tabs>
        <w:ind w:left="720" w:hanging="360"/>
      </w:pPr>
      <w:rPr>
        <w:rFonts w:ascii="Cambria" w:hAnsi="Cambria" w:cs="Cambria"/>
      </w:rPr>
    </w:lvl>
  </w:abstractNum>
  <w:abstractNum w:abstractNumId="3">
    <w:nsid w:val="00000004"/>
    <w:multiLevelType w:val="singleLevel"/>
    <w:tmpl w:val="00000004"/>
    <w:lvl w:ilvl="0" w:tentative="0">
      <w:start w:val="1"/>
      <w:numFmt w:val="lowerLetter"/>
      <w:lvlText w:val="%1)"/>
      <w:lvlJc w:val="left"/>
      <w:pPr>
        <w:tabs>
          <w:tab w:val="left" w:pos="0"/>
        </w:tabs>
        <w:ind w:left="720" w:hanging="360"/>
      </w:pPr>
      <w:rPr>
        <w:rFonts w:hint="default"/>
      </w:rPr>
    </w:lvl>
  </w:abstractNum>
  <w:abstractNum w:abstractNumId="4">
    <w:nsid w:val="00000005"/>
    <w:multiLevelType w:val="singleLevel"/>
    <w:tmpl w:val="00000005"/>
    <w:lvl w:ilvl="0" w:tentative="0">
      <w:start w:val="1"/>
      <w:numFmt w:val="decimal"/>
      <w:lvlText w:val="%1."/>
      <w:lvlJc w:val="left"/>
      <w:pPr>
        <w:tabs>
          <w:tab w:val="left" w:pos="0"/>
        </w:tabs>
        <w:ind w:left="720" w:hanging="360"/>
      </w:pPr>
      <w:rPr>
        <w:rFonts w:hint="default" w:ascii="Symbol" w:hAnsi="Symbol" w:cs="Symbol"/>
      </w:rPr>
    </w:lvl>
  </w:abstractNum>
  <w:abstractNum w:abstractNumId="5">
    <w:nsid w:val="00000006"/>
    <w:multiLevelType w:val="singleLevel"/>
    <w:tmpl w:val="00000006"/>
    <w:lvl w:ilvl="0" w:tentative="0">
      <w:start w:val="1"/>
      <w:numFmt w:val="decimal"/>
      <w:lvlText w:val="%1."/>
      <w:lvlJc w:val="left"/>
      <w:pPr>
        <w:tabs>
          <w:tab w:val="left" w:pos="0"/>
        </w:tabs>
        <w:ind w:left="720" w:hanging="360"/>
      </w:pPr>
      <w:rPr>
        <w:rFonts w:hint="default" w:ascii="Symbol" w:hAnsi="Symbol" w:cs="Symbol"/>
      </w:rPr>
    </w:lvl>
  </w:abstractNum>
  <w:abstractNum w:abstractNumId="6">
    <w:nsid w:val="00000008"/>
    <w:multiLevelType w:val="singleLevel"/>
    <w:tmpl w:val="00000008"/>
    <w:lvl w:ilvl="0" w:tentative="0">
      <w:start w:val="1"/>
      <w:numFmt w:val="decimal"/>
      <w:lvlText w:val="%1."/>
      <w:lvlJc w:val="left"/>
      <w:pPr>
        <w:tabs>
          <w:tab w:val="left" w:pos="0"/>
        </w:tabs>
        <w:ind w:left="720" w:hanging="360"/>
      </w:pPr>
      <w:rPr>
        <w:rFonts w:ascii="Cambria" w:hAnsi="Cambria" w:cs="Cambria"/>
      </w:rPr>
    </w:lvl>
  </w:abstractNum>
  <w:abstractNum w:abstractNumId="7">
    <w:nsid w:val="00000009"/>
    <w:multiLevelType w:val="singleLevel"/>
    <w:tmpl w:val="00000009"/>
    <w:lvl w:ilvl="0" w:tentative="0">
      <w:start w:val="1"/>
      <w:numFmt w:val="lowerLetter"/>
      <w:lvlText w:val="%1)"/>
      <w:lvlJc w:val="left"/>
      <w:pPr>
        <w:tabs>
          <w:tab w:val="left" w:pos="0"/>
        </w:tabs>
        <w:ind w:left="1080" w:hanging="360"/>
      </w:pPr>
    </w:lvl>
  </w:abstractNum>
  <w:abstractNum w:abstractNumId="8">
    <w:nsid w:val="0000000A"/>
    <w:multiLevelType w:val="singleLevel"/>
    <w:tmpl w:val="0000000A"/>
    <w:lvl w:ilvl="0" w:tentative="0">
      <w:start w:val="1"/>
      <w:numFmt w:val="decimal"/>
      <w:lvlText w:val="%1."/>
      <w:lvlJc w:val="left"/>
      <w:pPr>
        <w:tabs>
          <w:tab w:val="left" w:pos="0"/>
        </w:tabs>
        <w:ind w:left="720" w:hanging="360"/>
      </w:pPr>
    </w:lvl>
  </w:abstractNum>
  <w:abstractNum w:abstractNumId="9">
    <w:nsid w:val="0000000B"/>
    <w:multiLevelType w:val="singleLevel"/>
    <w:tmpl w:val="0000000B"/>
    <w:lvl w:ilvl="0" w:tentative="0">
      <w:start w:val="1"/>
      <w:numFmt w:val="decimal"/>
      <w:lvlText w:val="%1."/>
      <w:lvlJc w:val="left"/>
      <w:pPr>
        <w:tabs>
          <w:tab w:val="left" w:pos="0"/>
        </w:tabs>
        <w:ind w:left="502" w:hanging="360"/>
      </w:pPr>
      <w:rPr>
        <w:rFonts w:ascii="Cambria" w:hAnsi="Cambria" w:cs="Cambria"/>
      </w:rPr>
    </w:lvl>
  </w:abstractNum>
  <w:abstractNum w:abstractNumId="10">
    <w:nsid w:val="0000000C"/>
    <w:multiLevelType w:val="singleLevel"/>
    <w:tmpl w:val="0000000C"/>
    <w:lvl w:ilvl="0" w:tentative="0">
      <w:start w:val="1"/>
      <w:numFmt w:val="decimal"/>
      <w:lvlText w:val="%1)"/>
      <w:lvlJc w:val="left"/>
      <w:pPr>
        <w:tabs>
          <w:tab w:val="left" w:pos="0"/>
        </w:tabs>
        <w:ind w:left="720" w:hanging="360"/>
      </w:pPr>
    </w:lvl>
  </w:abstractNum>
  <w:abstractNum w:abstractNumId="11">
    <w:nsid w:val="0000000E"/>
    <w:multiLevelType w:val="singleLevel"/>
    <w:tmpl w:val="0000000E"/>
    <w:lvl w:ilvl="0" w:tentative="0">
      <w:start w:val="1"/>
      <w:numFmt w:val="decimal"/>
      <w:lvlText w:val="%1."/>
      <w:lvlJc w:val="left"/>
      <w:pPr>
        <w:tabs>
          <w:tab w:val="left" w:pos="0"/>
        </w:tabs>
        <w:ind w:left="720" w:hanging="360"/>
      </w:pPr>
    </w:lvl>
  </w:abstractNum>
  <w:abstractNum w:abstractNumId="12">
    <w:nsid w:val="0000000F"/>
    <w:multiLevelType w:val="singleLevel"/>
    <w:tmpl w:val="0000000F"/>
    <w:lvl w:ilvl="0" w:tentative="0">
      <w:start w:val="1"/>
      <w:numFmt w:val="decimal"/>
      <w:lvlText w:val="%1)"/>
      <w:lvlJc w:val="left"/>
      <w:pPr>
        <w:tabs>
          <w:tab w:val="left" w:pos="0"/>
        </w:tabs>
        <w:ind w:left="720" w:hanging="360"/>
      </w:pPr>
    </w:lvl>
  </w:abstractNum>
  <w:abstractNum w:abstractNumId="13">
    <w:nsid w:val="00000011"/>
    <w:multiLevelType w:val="singleLevel"/>
    <w:tmpl w:val="00000011"/>
    <w:lvl w:ilvl="0" w:tentative="0">
      <w:start w:val="1"/>
      <w:numFmt w:val="decimal"/>
      <w:lvlText w:val="%1."/>
      <w:lvlJc w:val="left"/>
      <w:pPr>
        <w:tabs>
          <w:tab w:val="left" w:pos="0"/>
        </w:tabs>
        <w:ind w:left="720" w:hanging="360"/>
      </w:pPr>
    </w:lvl>
  </w:abstractNum>
  <w:abstractNum w:abstractNumId="14">
    <w:nsid w:val="00000012"/>
    <w:multiLevelType w:val="singleLevel"/>
    <w:tmpl w:val="00000012"/>
    <w:lvl w:ilvl="0" w:tentative="0">
      <w:start w:val="1"/>
      <w:numFmt w:val="decimal"/>
      <w:lvlText w:val="%1)"/>
      <w:lvlJc w:val="left"/>
      <w:pPr>
        <w:tabs>
          <w:tab w:val="left" w:pos="0"/>
        </w:tabs>
        <w:ind w:left="720" w:hanging="360"/>
      </w:pPr>
    </w:lvl>
  </w:abstractNum>
  <w:abstractNum w:abstractNumId="15">
    <w:nsid w:val="00000013"/>
    <w:multiLevelType w:val="singleLevel"/>
    <w:tmpl w:val="00000013"/>
    <w:lvl w:ilvl="0" w:tentative="0">
      <w:start w:val="1"/>
      <w:numFmt w:val="decimal"/>
      <w:lvlText w:val="%1)"/>
      <w:lvlJc w:val="left"/>
      <w:pPr>
        <w:tabs>
          <w:tab w:val="left" w:pos="0"/>
        </w:tabs>
        <w:ind w:left="720" w:hanging="360"/>
      </w:pPr>
      <w:rPr>
        <w:rFonts w:ascii="Cambria" w:hAnsi="Cambria" w:cs="Cambria"/>
      </w:rPr>
    </w:lvl>
  </w:abstractNum>
  <w:abstractNum w:abstractNumId="16">
    <w:nsid w:val="13DC5EDF"/>
    <w:multiLevelType w:val="singleLevel"/>
    <w:tmpl w:val="13DC5EDF"/>
    <w:lvl w:ilvl="0" w:tentative="0">
      <w:start w:val="1"/>
      <w:numFmt w:val="lowerLetter"/>
      <w:lvlText w:val="%1)"/>
      <w:lvlJc w:val="left"/>
      <w:pPr>
        <w:tabs>
          <w:tab w:val="left" w:pos="425"/>
        </w:tabs>
        <w:ind w:left="425" w:hanging="425"/>
      </w:pPr>
      <w:rPr>
        <w:rFonts w:hint="default"/>
      </w:rPr>
    </w:lvl>
  </w:abstractNum>
  <w:abstractNum w:abstractNumId="17">
    <w:nsid w:val="1A2E3F12"/>
    <w:multiLevelType w:val="singleLevel"/>
    <w:tmpl w:val="1A2E3F12"/>
    <w:lvl w:ilvl="0" w:tentative="0">
      <w:start w:val="1"/>
      <w:numFmt w:val="decimal"/>
      <w:lvlText w:val="%1)"/>
      <w:lvlJc w:val="left"/>
      <w:pPr>
        <w:tabs>
          <w:tab w:val="left" w:pos="425"/>
        </w:tabs>
        <w:ind w:left="425" w:hanging="425"/>
      </w:pPr>
      <w:rPr>
        <w:rFonts w:hint="default"/>
      </w:rPr>
    </w:lvl>
  </w:abstractNum>
  <w:abstractNum w:abstractNumId="18">
    <w:nsid w:val="1A5F52CB"/>
    <w:multiLevelType w:val="multilevel"/>
    <w:tmpl w:val="1A5F52CB"/>
    <w:lvl w:ilvl="0" w:tentative="0">
      <w:start w:val="1"/>
      <w:numFmt w:val="bullet"/>
      <w:lvlText w:val="−"/>
      <w:lvlJc w:val="left"/>
      <w:pPr>
        <w:ind w:left="1146" w:hanging="360"/>
      </w:pPr>
      <w:rPr>
        <w:rFonts w:hint="default" w:ascii="Times New Roman" w:hAnsi="Times New Roman" w:cs="Times New Roman"/>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9">
    <w:nsid w:val="2D6C3221"/>
    <w:multiLevelType w:val="multilevel"/>
    <w:tmpl w:val="2D6C3221"/>
    <w:lvl w:ilvl="0" w:tentative="0">
      <w:start w:val="1"/>
      <w:numFmt w:val="decimal"/>
      <w:lvlText w:val="%1)"/>
      <w:lvlJc w:val="left"/>
      <w:pPr>
        <w:ind w:left="720" w:hanging="360"/>
      </w:pPr>
      <w:rPr>
        <w:b w:val="0"/>
        <w:i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0F22CD8"/>
    <w:multiLevelType w:val="singleLevel"/>
    <w:tmpl w:val="30F22CD8"/>
    <w:lvl w:ilvl="0" w:tentative="0">
      <w:start w:val="1"/>
      <w:numFmt w:val="decimal"/>
      <w:lvlText w:val="%1)"/>
      <w:lvlJc w:val="left"/>
      <w:pPr>
        <w:tabs>
          <w:tab w:val="left" w:pos="425"/>
        </w:tabs>
        <w:ind w:left="425" w:hanging="425"/>
      </w:pPr>
      <w:rPr>
        <w:rFonts w:hint="default"/>
      </w:rPr>
    </w:lvl>
  </w:abstractNum>
  <w:abstractNum w:abstractNumId="21">
    <w:nsid w:val="330638AE"/>
    <w:multiLevelType w:val="multilevel"/>
    <w:tmpl w:val="330638AE"/>
    <w:lvl w:ilvl="0" w:tentative="0">
      <w:start w:val="1"/>
      <w:numFmt w:val="bullet"/>
      <w:lvlText w:val="−"/>
      <w:lvlJc w:val="left"/>
      <w:pPr>
        <w:ind w:left="1146" w:hanging="360"/>
      </w:pPr>
      <w:rPr>
        <w:rFonts w:hint="default" w:ascii="Times New Roman" w:hAnsi="Times New Roman" w:cs="Times New Roman"/>
        <w:color w:val="auto"/>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22">
    <w:nsid w:val="3D5403EF"/>
    <w:multiLevelType w:val="multilevel"/>
    <w:tmpl w:val="3D5403EF"/>
    <w:lvl w:ilvl="0" w:tentative="0">
      <w:start w:val="1"/>
      <w:numFmt w:val="bullet"/>
      <w:lvlText w:val="−"/>
      <w:lvlJc w:val="left"/>
      <w:pPr>
        <w:ind w:left="720" w:hanging="360"/>
      </w:pPr>
      <w:rPr>
        <w:rFonts w:hint="default" w:ascii="Times New Roman" w:hAnsi="Times New Roman" w:cs="Times New Roman"/>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0B65302"/>
    <w:multiLevelType w:val="singleLevel"/>
    <w:tmpl w:val="40B65302"/>
    <w:lvl w:ilvl="0" w:tentative="0">
      <w:start w:val="1"/>
      <w:numFmt w:val="decimal"/>
      <w:suff w:val="space"/>
      <w:lvlText w:val="%1."/>
      <w:lvlJc w:val="left"/>
    </w:lvl>
  </w:abstractNum>
  <w:abstractNum w:abstractNumId="24">
    <w:nsid w:val="5D9F76F6"/>
    <w:multiLevelType w:val="multilevel"/>
    <w:tmpl w:val="5D9F76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67A606D6"/>
    <w:multiLevelType w:val="multilevel"/>
    <w:tmpl w:val="67A606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6B18D672"/>
    <w:multiLevelType w:val="singleLevel"/>
    <w:tmpl w:val="6B18D672"/>
    <w:lvl w:ilvl="0" w:tentative="0">
      <w:start w:val="1"/>
      <w:numFmt w:val="decimal"/>
      <w:suff w:val="space"/>
      <w:lvlText w:val="%1)"/>
      <w:lvlJc w:val="left"/>
    </w:lvl>
  </w:abstractNum>
  <w:num w:numId="1">
    <w:abstractNumId w:val="23"/>
  </w:num>
  <w:num w:numId="2">
    <w:abstractNumId w:val="17"/>
  </w:num>
  <w:num w:numId="3">
    <w:abstractNumId w:val="13"/>
  </w:num>
  <w:num w:numId="4">
    <w:abstractNumId w:val="9"/>
  </w:num>
  <w:num w:numId="5">
    <w:abstractNumId w:val="1"/>
  </w:num>
  <w:num w:numId="6">
    <w:abstractNumId w:val="20"/>
  </w:num>
  <w:num w:numId="7">
    <w:abstractNumId w:val="26"/>
  </w:num>
  <w:num w:numId="8">
    <w:abstractNumId w:val="0"/>
  </w:num>
  <w:num w:numId="9">
    <w:abstractNumId w:val="14"/>
  </w:num>
  <w:num w:numId="10">
    <w:abstractNumId w:val="8"/>
  </w:num>
  <w:num w:numId="11">
    <w:abstractNumId w:val="10"/>
  </w:num>
  <w:num w:numId="12">
    <w:abstractNumId w:val="6"/>
  </w:num>
  <w:num w:numId="13">
    <w:abstractNumId w:val="15"/>
  </w:num>
  <w:num w:numId="14">
    <w:abstractNumId w:val="16"/>
  </w:num>
  <w:num w:numId="15">
    <w:abstractNumId w:val="7"/>
  </w:num>
  <w:num w:numId="16">
    <w:abstractNumId w:val="5"/>
  </w:num>
  <w:num w:numId="17">
    <w:abstractNumId w:val="4"/>
  </w:num>
  <w:num w:numId="18">
    <w:abstractNumId w:val="2"/>
  </w:num>
  <w:num w:numId="19">
    <w:abstractNumId w:val="12"/>
  </w:num>
  <w:num w:numId="20">
    <w:abstractNumId w:val="24"/>
  </w:num>
  <w:num w:numId="21">
    <w:abstractNumId w:val="25"/>
  </w:num>
  <w:num w:numId="22">
    <w:abstractNumId w:val="19"/>
  </w:num>
  <w:num w:numId="23">
    <w:abstractNumId w:val="18"/>
  </w:num>
  <w:num w:numId="24">
    <w:abstractNumId w:val="21"/>
  </w:num>
  <w:num w:numId="25">
    <w:abstractNumId w:val="22"/>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1301C"/>
    <w:rsid w:val="1EE20F37"/>
    <w:rsid w:val="38496D9B"/>
    <w:rsid w:val="3DB17372"/>
    <w:rsid w:val="412B2DC8"/>
    <w:rsid w:val="4739446B"/>
    <w:rsid w:val="615E3291"/>
    <w:rsid w:val="69706086"/>
    <w:rsid w:val="758B7F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6"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
    <w:pPr>
      <w:widowControl/>
      <w:suppressAutoHyphens/>
      <w:bidi w:val="0"/>
      <w:spacing w:before="0" w:after="200" w:line="276" w:lineRule="auto"/>
    </w:pPr>
    <w:rPr>
      <w:rFonts w:ascii="Calibri" w:hAnsi="Calibri" w:eastAsia="Calibri" w:cs="Times New Roman"/>
      <w:color w:val="auto"/>
      <w:sz w:val="22"/>
      <w:szCs w:val="22"/>
      <w:lang w:val="pl-PL" w:eastAsia="ar-SA" w:bidi="ar-SA"/>
    </w:rPr>
  </w:style>
  <w:style w:type="character" w:default="1" w:styleId="7">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uiPriority w:val="6"/>
    <w:pPr>
      <w:spacing w:before="0" w:after="120"/>
    </w:pPr>
  </w:style>
  <w:style w:type="paragraph" w:styleId="3">
    <w:name w:val="footer"/>
    <w:basedOn w:val="1"/>
    <w:uiPriority w:val="6"/>
    <w:pPr>
      <w:tabs>
        <w:tab w:val="center" w:pos="4536"/>
        <w:tab w:val="right" w:pos="9072"/>
      </w:tabs>
    </w:pPr>
  </w:style>
  <w:style w:type="paragraph" w:styleId="4">
    <w:name w:val="footnote text"/>
    <w:basedOn w:val="1"/>
    <w:unhideWhenUsed/>
    <w:uiPriority w:val="99"/>
    <w:pPr>
      <w:spacing w:after="200" w:line="276" w:lineRule="auto"/>
    </w:pPr>
    <w:rPr>
      <w:rFonts w:ascii="Calibri" w:hAnsi="Calibri" w:eastAsia="Calibri" w:cs="Times New Roman"/>
      <w:sz w:val="20"/>
      <w:szCs w:val="20"/>
    </w:rPr>
  </w:style>
  <w:style w:type="paragraph" w:styleId="5">
    <w:name w:val="header"/>
    <w:basedOn w:val="1"/>
    <w:uiPriority w:val="6"/>
    <w:pPr>
      <w:tabs>
        <w:tab w:val="center" w:pos="4536"/>
        <w:tab w:val="right" w:pos="9072"/>
      </w:tabs>
    </w:pPr>
  </w:style>
  <w:style w:type="paragraph" w:styleId="6">
    <w:name w:val="List"/>
    <w:basedOn w:val="2"/>
    <w:uiPriority w:val="7"/>
    <w:rPr>
      <w:rFonts w:cs="Arial"/>
    </w:rPr>
  </w:style>
  <w:style w:type="character" w:styleId="8">
    <w:name w:val="footnote reference"/>
    <w:unhideWhenUsed/>
    <w:uiPriority w:val="99"/>
    <w:rPr>
      <w:vertAlign w:val="superscript"/>
    </w:rPr>
  </w:style>
  <w:style w:type="paragraph" w:customStyle="1" w:styleId="10">
    <w:name w:val="Tekst dymka"/>
    <w:basedOn w:val="1"/>
    <w:uiPriority w:val="6"/>
    <w:pPr>
      <w:spacing w:before="0" w:after="0" w:line="240" w:lineRule="auto"/>
    </w:pPr>
    <w:rPr>
      <w:rFonts w:ascii="Tahoma" w:hAnsi="Tahoma" w:cs="Tahoma"/>
      <w:sz w:val="16"/>
      <w:szCs w:val="16"/>
    </w:rPr>
  </w:style>
  <w:style w:type="paragraph" w:customStyle="1" w:styleId="11">
    <w:name w:val="Nagłówek"/>
    <w:basedOn w:val="1"/>
    <w:next w:val="2"/>
    <w:uiPriority w:val="6"/>
    <w:pPr>
      <w:keepNext/>
      <w:spacing w:before="240" w:after="120"/>
    </w:pPr>
    <w:rPr>
      <w:rFonts w:ascii="Arial" w:hAnsi="Arial" w:eastAsia="Microsoft YaHei" w:cs="Arial"/>
      <w:sz w:val="28"/>
      <w:szCs w:val="28"/>
    </w:rPr>
  </w:style>
  <w:style w:type="paragraph" w:customStyle="1" w:styleId="12">
    <w:name w:val="Akapit z listą"/>
    <w:basedOn w:val="1"/>
    <w:uiPriority w:val="6"/>
    <w:pPr>
      <w:ind w:left="720" w:right="0" w:firstLine="0"/>
    </w:pPr>
  </w:style>
  <w:style w:type="paragraph" w:customStyle="1" w:styleId="13">
    <w:name w:val="Podpis"/>
    <w:basedOn w:val="1"/>
    <w:uiPriority w:val="6"/>
    <w:pPr>
      <w:suppressLineNumbers/>
      <w:spacing w:before="120" w:after="120"/>
    </w:pPr>
    <w:rPr>
      <w:rFonts w:cs="Arial"/>
      <w:i/>
      <w:iCs/>
      <w:sz w:val="24"/>
      <w:szCs w:val="24"/>
    </w:rPr>
  </w:style>
  <w:style w:type="paragraph" w:customStyle="1" w:styleId="14">
    <w:name w:val="Indeks"/>
    <w:basedOn w:val="1"/>
    <w:uiPriority w:val="6"/>
    <w:pPr>
      <w:suppressLineNumbers/>
    </w:pPr>
    <w:rPr>
      <w:rFonts w:cs="Arial"/>
    </w:rPr>
  </w:style>
  <w:style w:type="character" w:customStyle="1" w:styleId="15">
    <w:name w:val="WW8Num43z4"/>
    <w:uiPriority w:val="3"/>
  </w:style>
  <w:style w:type="character" w:customStyle="1" w:styleId="16">
    <w:name w:val="WW8Num46z8"/>
    <w:uiPriority w:val="3"/>
  </w:style>
  <w:style w:type="character" w:customStyle="1" w:styleId="17">
    <w:name w:val="WW8Num45z0"/>
    <w:uiPriority w:val="3"/>
  </w:style>
  <w:style w:type="character" w:customStyle="1" w:styleId="18">
    <w:name w:val="WW8Num57z1"/>
    <w:uiPriority w:val="3"/>
    <w:rPr>
      <w:rFonts w:hint="default" w:ascii="Courier New" w:hAnsi="Courier New" w:cs="Courier New"/>
    </w:rPr>
  </w:style>
  <w:style w:type="character" w:customStyle="1" w:styleId="19">
    <w:name w:val="WW8Num36z7"/>
    <w:uiPriority w:val="3"/>
  </w:style>
  <w:style w:type="character" w:customStyle="1" w:styleId="20">
    <w:name w:val="WW8Num24z8"/>
    <w:uiPriority w:val="3"/>
  </w:style>
  <w:style w:type="character" w:customStyle="1" w:styleId="21">
    <w:name w:val="WW8Num13z2"/>
    <w:uiPriority w:val="3"/>
    <w:rPr>
      <w:rFonts w:hint="default" w:ascii="Wingdings" w:hAnsi="Wingdings" w:cs="Wingdings"/>
    </w:rPr>
  </w:style>
  <w:style w:type="character" w:customStyle="1" w:styleId="22">
    <w:name w:val="WW8Num21z5"/>
    <w:uiPriority w:val="3"/>
  </w:style>
  <w:style w:type="character" w:customStyle="1" w:styleId="23">
    <w:name w:val="WW8Num64z3"/>
    <w:uiPriority w:val="3"/>
  </w:style>
  <w:style w:type="character" w:customStyle="1" w:styleId="24">
    <w:name w:val="WW8Num21z0"/>
    <w:uiPriority w:val="3"/>
  </w:style>
  <w:style w:type="character" w:customStyle="1" w:styleId="25">
    <w:name w:val="WW8Num30z7"/>
    <w:uiPriority w:val="3"/>
  </w:style>
  <w:style w:type="character" w:customStyle="1" w:styleId="26">
    <w:name w:val="WW8Num29z6"/>
    <w:uiPriority w:val="3"/>
  </w:style>
  <w:style w:type="character" w:customStyle="1" w:styleId="27">
    <w:name w:val="WW8Num45z4"/>
    <w:uiPriority w:val="3"/>
  </w:style>
  <w:style w:type="character" w:customStyle="1" w:styleId="28">
    <w:name w:val="WW8Num55z8"/>
    <w:uiPriority w:val="3"/>
  </w:style>
  <w:style w:type="character" w:customStyle="1" w:styleId="29">
    <w:name w:val="WW8Num40z3"/>
    <w:uiPriority w:val="3"/>
  </w:style>
  <w:style w:type="character" w:customStyle="1" w:styleId="30">
    <w:name w:val="WW8Num24z1"/>
    <w:uiPriority w:val="3"/>
  </w:style>
  <w:style w:type="character" w:customStyle="1" w:styleId="31">
    <w:name w:val="WW8Num33z1"/>
    <w:uiPriority w:val="3"/>
  </w:style>
  <w:style w:type="character" w:customStyle="1" w:styleId="32">
    <w:name w:val="WW8Num1z2"/>
    <w:uiPriority w:val="3"/>
  </w:style>
  <w:style w:type="character" w:customStyle="1" w:styleId="33">
    <w:name w:val="WW8Num53z3"/>
    <w:uiPriority w:val="3"/>
    <w:rPr>
      <w:rFonts w:hint="default" w:ascii="Symbol" w:hAnsi="Symbol" w:cs="Symbol"/>
    </w:rPr>
  </w:style>
  <w:style w:type="character" w:customStyle="1" w:styleId="34">
    <w:name w:val="WW8Num15z1"/>
    <w:uiPriority w:val="3"/>
  </w:style>
  <w:style w:type="character" w:customStyle="1" w:styleId="35">
    <w:name w:val="WW8Num11z0"/>
    <w:uiPriority w:val="3"/>
    <w:rPr>
      <w:rFonts w:ascii="Cambria" w:hAnsi="Cambria" w:cs="Cambria"/>
    </w:rPr>
  </w:style>
  <w:style w:type="character" w:customStyle="1" w:styleId="36">
    <w:name w:val="WW8Num6z2"/>
    <w:uiPriority w:val="3"/>
    <w:rPr>
      <w:rFonts w:hint="default" w:ascii="Wingdings" w:hAnsi="Wingdings" w:cs="Wingdings"/>
    </w:rPr>
  </w:style>
  <w:style w:type="character" w:customStyle="1" w:styleId="37">
    <w:name w:val="WW8Num8z3"/>
    <w:uiPriority w:val="3"/>
  </w:style>
  <w:style w:type="character" w:customStyle="1" w:styleId="38">
    <w:name w:val="WW8Num45z1"/>
    <w:uiPriority w:val="3"/>
  </w:style>
  <w:style w:type="character" w:customStyle="1" w:styleId="39">
    <w:name w:val="WW8Num49z0"/>
    <w:uiPriority w:val="3"/>
    <w:rPr>
      <w:rFonts w:hint="default"/>
    </w:rPr>
  </w:style>
  <w:style w:type="character" w:customStyle="1" w:styleId="40">
    <w:name w:val="WW8Num58z4"/>
    <w:uiPriority w:val="3"/>
  </w:style>
  <w:style w:type="character" w:customStyle="1" w:styleId="41">
    <w:name w:val="WW8Num42z0"/>
    <w:uiPriority w:val="3"/>
    <w:rPr>
      <w:rFonts w:hint="default"/>
    </w:rPr>
  </w:style>
  <w:style w:type="character" w:customStyle="1" w:styleId="42">
    <w:name w:val="WW8Num2z2"/>
    <w:qFormat/>
    <w:uiPriority w:val="3"/>
  </w:style>
  <w:style w:type="character" w:customStyle="1" w:styleId="43">
    <w:name w:val="WW8Num12z6"/>
    <w:uiPriority w:val="3"/>
  </w:style>
  <w:style w:type="character" w:customStyle="1" w:styleId="44">
    <w:name w:val="WW8Num14z4"/>
    <w:uiPriority w:val="3"/>
  </w:style>
  <w:style w:type="character" w:customStyle="1" w:styleId="45">
    <w:name w:val="WW8Num28z6"/>
    <w:uiPriority w:val="3"/>
  </w:style>
  <w:style w:type="character" w:customStyle="1" w:styleId="46">
    <w:name w:val="WW8Num4z6"/>
    <w:uiPriority w:val="3"/>
  </w:style>
  <w:style w:type="character" w:customStyle="1" w:styleId="47">
    <w:name w:val="WW8Num7z1"/>
    <w:qFormat/>
    <w:uiPriority w:val="3"/>
    <w:rPr>
      <w:rFonts w:hint="default" w:ascii="Courier New" w:hAnsi="Courier New" w:cs="Courier New"/>
    </w:rPr>
  </w:style>
  <w:style w:type="character" w:customStyle="1" w:styleId="48">
    <w:name w:val="WW8Num55z4"/>
    <w:uiPriority w:val="3"/>
  </w:style>
  <w:style w:type="character" w:customStyle="1" w:styleId="49">
    <w:name w:val="WW8Num28z1"/>
    <w:qFormat/>
    <w:uiPriority w:val="3"/>
  </w:style>
  <w:style w:type="character" w:customStyle="1" w:styleId="50">
    <w:name w:val="WW8Num11z7"/>
    <w:qFormat/>
    <w:uiPriority w:val="3"/>
  </w:style>
  <w:style w:type="character" w:customStyle="1" w:styleId="51">
    <w:name w:val="WW8Num61z7"/>
    <w:qFormat/>
    <w:uiPriority w:val="3"/>
  </w:style>
  <w:style w:type="character" w:customStyle="1" w:styleId="52">
    <w:name w:val="WW8Num56z0"/>
    <w:qFormat/>
    <w:uiPriority w:val="3"/>
    <w:rPr>
      <w:rFonts w:ascii="Cambria" w:hAnsi="Cambria" w:cs="Cambria"/>
    </w:rPr>
  </w:style>
  <w:style w:type="character" w:customStyle="1" w:styleId="53">
    <w:name w:val="WW8Num39z8"/>
    <w:uiPriority w:val="3"/>
  </w:style>
  <w:style w:type="character" w:customStyle="1" w:styleId="54">
    <w:name w:val="WW8Num45z8"/>
    <w:qFormat/>
    <w:uiPriority w:val="3"/>
  </w:style>
  <w:style w:type="character" w:customStyle="1" w:styleId="55">
    <w:name w:val="WW8Num31z4"/>
    <w:uiPriority w:val="3"/>
  </w:style>
  <w:style w:type="character" w:customStyle="1" w:styleId="56">
    <w:name w:val="WW8Num43z8"/>
    <w:qFormat/>
    <w:uiPriority w:val="3"/>
  </w:style>
  <w:style w:type="character" w:customStyle="1" w:styleId="57">
    <w:name w:val="WW8Num59z7"/>
    <w:qFormat/>
    <w:uiPriority w:val="3"/>
  </w:style>
  <w:style w:type="character" w:customStyle="1" w:styleId="58">
    <w:name w:val="WW8Num10z0"/>
    <w:uiPriority w:val="3"/>
  </w:style>
  <w:style w:type="character" w:customStyle="1" w:styleId="59">
    <w:name w:val="WW8Num50z2"/>
    <w:qFormat/>
    <w:uiPriority w:val="3"/>
  </w:style>
  <w:style w:type="character" w:customStyle="1" w:styleId="60">
    <w:name w:val="WW8Num21z6"/>
    <w:qFormat/>
    <w:uiPriority w:val="3"/>
  </w:style>
  <w:style w:type="character" w:customStyle="1" w:styleId="61">
    <w:name w:val="WW8Num18z3"/>
    <w:qFormat/>
    <w:uiPriority w:val="3"/>
  </w:style>
  <w:style w:type="character" w:customStyle="1" w:styleId="62">
    <w:name w:val="Stopka Znak"/>
    <w:qFormat/>
    <w:uiPriority w:val="6"/>
    <w:rPr>
      <w:sz w:val="22"/>
      <w:szCs w:val="22"/>
    </w:rPr>
  </w:style>
  <w:style w:type="character" w:customStyle="1" w:styleId="63">
    <w:name w:val="WW8Num31z3"/>
    <w:qFormat/>
    <w:uiPriority w:val="3"/>
  </w:style>
  <w:style w:type="character" w:customStyle="1" w:styleId="64">
    <w:name w:val="WW8Num41z1"/>
    <w:uiPriority w:val="3"/>
  </w:style>
  <w:style w:type="character" w:customStyle="1" w:styleId="65">
    <w:name w:val="WW8Num9z8"/>
    <w:qFormat/>
    <w:uiPriority w:val="3"/>
  </w:style>
  <w:style w:type="character" w:customStyle="1" w:styleId="66">
    <w:name w:val="WW8Num36z5"/>
    <w:qFormat/>
    <w:uiPriority w:val="3"/>
  </w:style>
  <w:style w:type="character" w:customStyle="1" w:styleId="67">
    <w:name w:val="WW8Num50z5"/>
    <w:uiPriority w:val="3"/>
  </w:style>
  <w:style w:type="character" w:customStyle="1" w:styleId="68">
    <w:name w:val="WW8Num17z2"/>
    <w:uiPriority w:val="3"/>
  </w:style>
  <w:style w:type="character" w:customStyle="1" w:styleId="69">
    <w:name w:val="WW8Num29z7"/>
    <w:uiPriority w:val="3"/>
  </w:style>
  <w:style w:type="character" w:customStyle="1" w:styleId="70">
    <w:name w:val="WW8Num21z4"/>
    <w:uiPriority w:val="3"/>
  </w:style>
  <w:style w:type="character" w:customStyle="1" w:styleId="71">
    <w:name w:val="WW8Num41z8"/>
    <w:uiPriority w:val="3"/>
  </w:style>
  <w:style w:type="character" w:customStyle="1" w:styleId="72">
    <w:name w:val="WW8Num36z0"/>
    <w:qFormat/>
    <w:uiPriority w:val="3"/>
  </w:style>
  <w:style w:type="character" w:customStyle="1" w:styleId="73">
    <w:name w:val="WW8Num30z3"/>
    <w:uiPriority w:val="3"/>
  </w:style>
  <w:style w:type="character" w:customStyle="1" w:styleId="74">
    <w:name w:val="WW8Num8z6"/>
    <w:uiPriority w:val="3"/>
  </w:style>
  <w:style w:type="character" w:customStyle="1" w:styleId="75">
    <w:name w:val="WW8Num13z0"/>
    <w:uiPriority w:val="3"/>
    <w:rPr>
      <w:rFonts w:hint="default" w:ascii="Symbol" w:hAnsi="Symbol" w:cs="Symbol"/>
    </w:rPr>
  </w:style>
  <w:style w:type="character" w:customStyle="1" w:styleId="76">
    <w:name w:val="WW8Num24z3"/>
    <w:qFormat/>
    <w:uiPriority w:val="3"/>
  </w:style>
  <w:style w:type="character" w:customStyle="1" w:styleId="77">
    <w:name w:val="WW8Num27z8"/>
    <w:uiPriority w:val="3"/>
  </w:style>
  <w:style w:type="character" w:customStyle="1" w:styleId="78">
    <w:name w:val="WW8Num50z3"/>
    <w:qFormat/>
    <w:uiPriority w:val="3"/>
  </w:style>
  <w:style w:type="character" w:customStyle="1" w:styleId="79">
    <w:name w:val="WW8Num29z5"/>
    <w:uiPriority w:val="3"/>
  </w:style>
  <w:style w:type="character" w:customStyle="1" w:styleId="80">
    <w:name w:val="WW8Num58z6"/>
    <w:qFormat/>
    <w:uiPriority w:val="3"/>
  </w:style>
  <w:style w:type="character" w:customStyle="1" w:styleId="81">
    <w:name w:val="WW8Num7z2"/>
    <w:qFormat/>
    <w:uiPriority w:val="3"/>
    <w:rPr>
      <w:rFonts w:hint="default" w:ascii="Wingdings" w:hAnsi="Wingdings" w:cs="Wingdings"/>
    </w:rPr>
  </w:style>
  <w:style w:type="character" w:customStyle="1" w:styleId="82">
    <w:name w:val="WW8Num38z4"/>
    <w:uiPriority w:val="3"/>
  </w:style>
  <w:style w:type="character" w:customStyle="1" w:styleId="83">
    <w:name w:val="WW8Num39z0"/>
    <w:qFormat/>
    <w:uiPriority w:val="3"/>
    <w:rPr>
      <w:rFonts w:hint="default"/>
    </w:rPr>
  </w:style>
  <w:style w:type="character" w:customStyle="1" w:styleId="84">
    <w:name w:val="WW8Num22z7"/>
    <w:qFormat/>
    <w:uiPriority w:val="3"/>
  </w:style>
  <w:style w:type="character" w:customStyle="1" w:styleId="85">
    <w:name w:val="WW8Num58z5"/>
    <w:qFormat/>
    <w:uiPriority w:val="3"/>
  </w:style>
  <w:style w:type="character" w:customStyle="1" w:styleId="86">
    <w:name w:val="WW8Num33z5"/>
    <w:qFormat/>
    <w:uiPriority w:val="3"/>
  </w:style>
  <w:style w:type="character" w:customStyle="1" w:styleId="87">
    <w:name w:val="WW8Num39z4"/>
    <w:uiPriority w:val="3"/>
  </w:style>
  <w:style w:type="character" w:customStyle="1" w:styleId="88">
    <w:name w:val="WW8Num39z7"/>
    <w:qFormat/>
    <w:uiPriority w:val="3"/>
  </w:style>
  <w:style w:type="character" w:customStyle="1" w:styleId="89">
    <w:name w:val="WW8Num2z7"/>
    <w:uiPriority w:val="3"/>
  </w:style>
  <w:style w:type="character" w:customStyle="1" w:styleId="90">
    <w:name w:val="WW8Num20z2"/>
    <w:uiPriority w:val="3"/>
  </w:style>
  <w:style w:type="character" w:customStyle="1" w:styleId="91">
    <w:name w:val="WW8Num19z2"/>
    <w:uiPriority w:val="3"/>
  </w:style>
  <w:style w:type="character" w:customStyle="1" w:styleId="92">
    <w:name w:val="WW8Num31z8"/>
    <w:qFormat/>
    <w:uiPriority w:val="3"/>
  </w:style>
  <w:style w:type="character" w:customStyle="1" w:styleId="93">
    <w:name w:val="WW8Num9z4"/>
    <w:qFormat/>
    <w:uiPriority w:val="3"/>
  </w:style>
  <w:style w:type="character" w:customStyle="1" w:styleId="94">
    <w:name w:val="WW8Num36z2"/>
    <w:uiPriority w:val="3"/>
  </w:style>
  <w:style w:type="character" w:customStyle="1" w:styleId="95">
    <w:name w:val="WW8Num32z0"/>
    <w:qFormat/>
    <w:uiPriority w:val="3"/>
    <w:rPr>
      <w:rFonts w:ascii="Cambria" w:hAnsi="Cambria" w:eastAsia="Times New Roman" w:cs="Cambria"/>
      <w:lang w:eastAsia="pl-PL"/>
    </w:rPr>
  </w:style>
  <w:style w:type="character" w:customStyle="1" w:styleId="96">
    <w:name w:val="WW8Num47z4"/>
    <w:uiPriority w:val="3"/>
  </w:style>
  <w:style w:type="character" w:customStyle="1" w:styleId="97">
    <w:name w:val="WW8Num18z4"/>
    <w:uiPriority w:val="3"/>
  </w:style>
  <w:style w:type="character" w:customStyle="1" w:styleId="98">
    <w:name w:val="WW8Num36z1"/>
    <w:qFormat/>
    <w:uiPriority w:val="3"/>
  </w:style>
  <w:style w:type="character" w:customStyle="1" w:styleId="99">
    <w:name w:val="WW8Num11z1"/>
    <w:qFormat/>
    <w:uiPriority w:val="3"/>
  </w:style>
  <w:style w:type="character" w:customStyle="1" w:styleId="100">
    <w:name w:val="WW8Num24z4"/>
    <w:uiPriority w:val="3"/>
  </w:style>
  <w:style w:type="character" w:customStyle="1" w:styleId="101">
    <w:name w:val="WW8Num37z6"/>
    <w:qFormat/>
    <w:uiPriority w:val="3"/>
  </w:style>
  <w:style w:type="character" w:customStyle="1" w:styleId="102">
    <w:name w:val="WW8Num28z3"/>
    <w:uiPriority w:val="3"/>
  </w:style>
  <w:style w:type="character" w:customStyle="1" w:styleId="103">
    <w:name w:val="WW8Num41z4"/>
    <w:uiPriority w:val="3"/>
  </w:style>
  <w:style w:type="character" w:customStyle="1" w:styleId="104">
    <w:name w:val="WW8Num32z1"/>
    <w:uiPriority w:val="3"/>
  </w:style>
  <w:style w:type="character" w:customStyle="1" w:styleId="105">
    <w:name w:val="WW8Num61z1"/>
    <w:qFormat/>
    <w:uiPriority w:val="3"/>
  </w:style>
  <w:style w:type="character" w:customStyle="1" w:styleId="106">
    <w:name w:val="WW8Num4z0"/>
    <w:qFormat/>
    <w:uiPriority w:val="3"/>
    <w:rPr>
      <w:rFonts w:hint="default"/>
    </w:rPr>
  </w:style>
  <w:style w:type="character" w:customStyle="1" w:styleId="107">
    <w:name w:val="WW8Num3z3"/>
    <w:qFormat/>
    <w:uiPriority w:val="3"/>
  </w:style>
  <w:style w:type="character" w:customStyle="1" w:styleId="108">
    <w:name w:val="WW8Num27z5"/>
    <w:qFormat/>
    <w:uiPriority w:val="3"/>
  </w:style>
  <w:style w:type="character" w:customStyle="1" w:styleId="109">
    <w:name w:val="WW8Num8z0"/>
    <w:qFormat/>
    <w:uiPriority w:val="3"/>
    <w:rPr>
      <w:rFonts w:ascii="Cambria" w:hAnsi="Cambria" w:cs="Cambria"/>
    </w:rPr>
  </w:style>
  <w:style w:type="character" w:customStyle="1" w:styleId="110">
    <w:name w:val="WW8Num31z7"/>
    <w:uiPriority w:val="3"/>
  </w:style>
  <w:style w:type="character" w:customStyle="1" w:styleId="111">
    <w:name w:val="WW8Num22z0"/>
    <w:qFormat/>
    <w:uiPriority w:val="3"/>
    <w:rPr>
      <w:rFonts w:hint="default" w:ascii="Cambria" w:hAnsi="Cambria" w:cs="Cambria"/>
    </w:rPr>
  </w:style>
  <w:style w:type="character" w:customStyle="1" w:styleId="112">
    <w:name w:val="WW8Num14z6"/>
    <w:qFormat/>
    <w:uiPriority w:val="3"/>
  </w:style>
  <w:style w:type="character" w:customStyle="1" w:styleId="113">
    <w:name w:val="WW8Num28z0"/>
    <w:uiPriority w:val="3"/>
    <w:rPr>
      <w:rFonts w:ascii="Cambria" w:hAnsi="Cambria" w:cs="Cambria"/>
    </w:rPr>
  </w:style>
  <w:style w:type="character" w:customStyle="1" w:styleId="114">
    <w:name w:val="WW8Num8z7"/>
    <w:uiPriority w:val="3"/>
  </w:style>
  <w:style w:type="character" w:customStyle="1" w:styleId="115">
    <w:name w:val="WW8Num25z3"/>
    <w:qFormat/>
    <w:uiPriority w:val="3"/>
  </w:style>
  <w:style w:type="character" w:customStyle="1" w:styleId="116">
    <w:name w:val="WW8Num3z6"/>
    <w:qFormat/>
    <w:uiPriority w:val="3"/>
  </w:style>
  <w:style w:type="character" w:customStyle="1" w:styleId="117">
    <w:name w:val="WW8Num18z5"/>
    <w:uiPriority w:val="3"/>
  </w:style>
  <w:style w:type="character" w:customStyle="1" w:styleId="118">
    <w:name w:val="WW8Num46z6"/>
    <w:qFormat/>
    <w:uiPriority w:val="3"/>
  </w:style>
  <w:style w:type="character" w:customStyle="1" w:styleId="119">
    <w:name w:val="WW8Num2z8"/>
    <w:uiPriority w:val="3"/>
  </w:style>
  <w:style w:type="character" w:customStyle="1" w:styleId="120">
    <w:name w:val="WW8Num22z5"/>
    <w:qFormat/>
    <w:uiPriority w:val="3"/>
  </w:style>
  <w:style w:type="character" w:customStyle="1" w:styleId="121">
    <w:name w:val="WW8Num47z2"/>
    <w:uiPriority w:val="3"/>
  </w:style>
  <w:style w:type="character" w:customStyle="1" w:styleId="122">
    <w:name w:val="WW8Num60z3"/>
    <w:qFormat/>
    <w:uiPriority w:val="3"/>
  </w:style>
  <w:style w:type="character" w:customStyle="1" w:styleId="123">
    <w:name w:val="WW8Num41z0"/>
    <w:uiPriority w:val="3"/>
    <w:rPr>
      <w:rFonts w:hint="default"/>
    </w:rPr>
  </w:style>
  <w:style w:type="character" w:customStyle="1" w:styleId="124">
    <w:name w:val="WW8Num28z5"/>
    <w:qFormat/>
    <w:uiPriority w:val="3"/>
  </w:style>
  <w:style w:type="character" w:customStyle="1" w:styleId="125">
    <w:name w:val="WW8Num49z6"/>
    <w:qFormat/>
    <w:uiPriority w:val="3"/>
  </w:style>
  <w:style w:type="character" w:customStyle="1" w:styleId="126">
    <w:name w:val="WW8Num64z4"/>
    <w:qFormat/>
    <w:uiPriority w:val="3"/>
  </w:style>
  <w:style w:type="character" w:customStyle="1" w:styleId="127">
    <w:name w:val="WW8Num11z6"/>
    <w:uiPriority w:val="3"/>
  </w:style>
  <w:style w:type="character" w:customStyle="1" w:styleId="128">
    <w:name w:val="WW8Num9z0"/>
    <w:qFormat/>
    <w:uiPriority w:val="3"/>
  </w:style>
  <w:style w:type="character" w:customStyle="1" w:styleId="129">
    <w:name w:val="WW8Num35z3"/>
    <w:qFormat/>
    <w:uiPriority w:val="3"/>
  </w:style>
  <w:style w:type="character" w:customStyle="1" w:styleId="130">
    <w:name w:val="WW8Num38z0"/>
    <w:qFormat/>
    <w:uiPriority w:val="3"/>
  </w:style>
  <w:style w:type="character" w:customStyle="1" w:styleId="131">
    <w:name w:val="WW8Num40z1"/>
    <w:qFormat/>
    <w:uiPriority w:val="3"/>
  </w:style>
  <w:style w:type="character" w:customStyle="1" w:styleId="132">
    <w:name w:val="WW8Num56z8"/>
    <w:qFormat/>
    <w:uiPriority w:val="3"/>
  </w:style>
  <w:style w:type="character" w:customStyle="1" w:styleId="133">
    <w:name w:val="WW8Num9z3"/>
    <w:uiPriority w:val="3"/>
  </w:style>
  <w:style w:type="character" w:customStyle="1" w:styleId="134">
    <w:name w:val="WW8Num37z2"/>
    <w:uiPriority w:val="3"/>
  </w:style>
  <w:style w:type="character" w:customStyle="1" w:styleId="135">
    <w:name w:val="WW8Num14z1"/>
    <w:qFormat/>
    <w:uiPriority w:val="3"/>
  </w:style>
  <w:style w:type="character" w:customStyle="1" w:styleId="136">
    <w:name w:val="WW8Num39z2"/>
    <w:qFormat/>
    <w:uiPriority w:val="3"/>
  </w:style>
  <w:style w:type="character" w:customStyle="1" w:styleId="137">
    <w:name w:val="WW8Num12z3"/>
    <w:qFormat/>
    <w:uiPriority w:val="3"/>
  </w:style>
  <w:style w:type="character" w:customStyle="1" w:styleId="138">
    <w:name w:val="WW8Num32z5"/>
    <w:uiPriority w:val="3"/>
  </w:style>
  <w:style w:type="character" w:customStyle="1" w:styleId="139">
    <w:name w:val="WW8Num18z0"/>
    <w:uiPriority w:val="3"/>
  </w:style>
  <w:style w:type="character" w:customStyle="1" w:styleId="140">
    <w:name w:val="WW8Num43z2"/>
    <w:uiPriority w:val="3"/>
  </w:style>
  <w:style w:type="character" w:customStyle="1" w:styleId="141">
    <w:name w:val="WW8Num54z3"/>
    <w:qFormat/>
    <w:uiPriority w:val="3"/>
  </w:style>
  <w:style w:type="character" w:customStyle="1" w:styleId="142">
    <w:name w:val="WW8Num20z0"/>
    <w:qFormat/>
    <w:uiPriority w:val="3"/>
    <w:rPr>
      <w:rFonts w:ascii="Cambria" w:hAnsi="Cambria" w:cs="Cambria"/>
    </w:rPr>
  </w:style>
  <w:style w:type="character" w:customStyle="1" w:styleId="143">
    <w:name w:val="WW8Num61z6"/>
    <w:qFormat/>
    <w:uiPriority w:val="3"/>
  </w:style>
  <w:style w:type="character" w:customStyle="1" w:styleId="144">
    <w:name w:val="WW8Num49z5"/>
    <w:qFormat/>
    <w:uiPriority w:val="3"/>
  </w:style>
  <w:style w:type="character" w:customStyle="1" w:styleId="145">
    <w:name w:val="WW8Num52z1"/>
    <w:uiPriority w:val="3"/>
  </w:style>
  <w:style w:type="character" w:customStyle="1" w:styleId="146">
    <w:name w:val="WW8Num45z6"/>
    <w:qFormat/>
    <w:uiPriority w:val="3"/>
  </w:style>
  <w:style w:type="character" w:customStyle="1" w:styleId="147">
    <w:name w:val="WW8Num33z2"/>
    <w:qFormat/>
    <w:uiPriority w:val="3"/>
  </w:style>
  <w:style w:type="character" w:customStyle="1" w:styleId="148">
    <w:name w:val="WW8Num20z3"/>
    <w:uiPriority w:val="3"/>
  </w:style>
  <w:style w:type="character" w:customStyle="1" w:styleId="149">
    <w:name w:val="WW8Num18z7"/>
    <w:uiPriority w:val="3"/>
  </w:style>
  <w:style w:type="character" w:customStyle="1" w:styleId="150">
    <w:name w:val="WW8Num27z7"/>
    <w:uiPriority w:val="3"/>
  </w:style>
  <w:style w:type="character" w:customStyle="1" w:styleId="151">
    <w:name w:val="WW8Num23z7"/>
    <w:uiPriority w:val="3"/>
  </w:style>
  <w:style w:type="character" w:customStyle="1" w:styleId="152">
    <w:name w:val="WW8Num63z1"/>
    <w:uiPriority w:val="3"/>
    <w:rPr>
      <w:rFonts w:hint="default" w:ascii="Courier New" w:hAnsi="Courier New" w:cs="Courier New"/>
    </w:rPr>
  </w:style>
  <w:style w:type="character" w:customStyle="1" w:styleId="153">
    <w:name w:val="WW8Num45z3"/>
    <w:uiPriority w:val="3"/>
  </w:style>
  <w:style w:type="character" w:customStyle="1" w:styleId="154">
    <w:name w:val="WW8Num4z7"/>
    <w:uiPriority w:val="3"/>
  </w:style>
  <w:style w:type="character" w:customStyle="1" w:styleId="155">
    <w:name w:val="WW8Num19z0"/>
    <w:uiPriority w:val="3"/>
    <w:rPr>
      <w:rFonts w:ascii="Cambria" w:hAnsi="Cambria" w:cs="Cambria"/>
    </w:rPr>
  </w:style>
  <w:style w:type="character" w:customStyle="1" w:styleId="156">
    <w:name w:val="WW8Num33z7"/>
    <w:uiPriority w:val="3"/>
  </w:style>
  <w:style w:type="character" w:customStyle="1" w:styleId="157">
    <w:name w:val="WW8Num24z2"/>
    <w:qFormat/>
    <w:uiPriority w:val="3"/>
  </w:style>
  <w:style w:type="character" w:customStyle="1" w:styleId="158">
    <w:name w:val="WW8Num64z0"/>
    <w:uiPriority w:val="3"/>
    <w:rPr>
      <w:rFonts w:ascii="Cambria" w:hAnsi="Cambria" w:cs="Cambria"/>
    </w:rPr>
  </w:style>
  <w:style w:type="character" w:customStyle="1" w:styleId="159">
    <w:name w:val="WW8Num12z1"/>
    <w:qFormat/>
    <w:uiPriority w:val="3"/>
  </w:style>
  <w:style w:type="character" w:customStyle="1" w:styleId="160">
    <w:name w:val="WW8Num6z0"/>
    <w:qFormat/>
    <w:uiPriority w:val="3"/>
    <w:rPr>
      <w:rFonts w:hint="default" w:ascii="Symbol" w:hAnsi="Symbol" w:cs="Symbol"/>
    </w:rPr>
  </w:style>
  <w:style w:type="character" w:customStyle="1" w:styleId="161">
    <w:name w:val="WW8Num16z1"/>
    <w:qFormat/>
    <w:uiPriority w:val="3"/>
  </w:style>
  <w:style w:type="character" w:customStyle="1" w:styleId="162">
    <w:name w:val="WW8Num64z8"/>
    <w:qFormat/>
    <w:uiPriority w:val="3"/>
  </w:style>
  <w:style w:type="character" w:customStyle="1" w:styleId="163">
    <w:name w:val="WW8Num15z6"/>
    <w:uiPriority w:val="3"/>
  </w:style>
  <w:style w:type="character" w:customStyle="1" w:styleId="164">
    <w:name w:val="WW8Num17z3"/>
    <w:uiPriority w:val="3"/>
  </w:style>
  <w:style w:type="character" w:customStyle="1" w:styleId="165">
    <w:name w:val="WW8Num34z4"/>
    <w:qFormat/>
    <w:uiPriority w:val="3"/>
  </w:style>
  <w:style w:type="character" w:customStyle="1" w:styleId="166">
    <w:name w:val="WW8Num52z0"/>
    <w:uiPriority w:val="3"/>
  </w:style>
  <w:style w:type="character" w:customStyle="1" w:styleId="167">
    <w:name w:val="WW8Num64z2"/>
    <w:uiPriority w:val="3"/>
  </w:style>
  <w:style w:type="character" w:customStyle="1" w:styleId="168">
    <w:name w:val="WW8Num60z5"/>
    <w:uiPriority w:val="3"/>
  </w:style>
  <w:style w:type="character" w:customStyle="1" w:styleId="169">
    <w:name w:val="WW8Num3z5"/>
    <w:qFormat/>
    <w:uiPriority w:val="3"/>
  </w:style>
  <w:style w:type="character" w:customStyle="1" w:styleId="170">
    <w:name w:val="WW8Num24z6"/>
    <w:qFormat/>
    <w:uiPriority w:val="3"/>
  </w:style>
  <w:style w:type="character" w:customStyle="1" w:styleId="171">
    <w:name w:val="WW8Num27z4"/>
    <w:qFormat/>
    <w:uiPriority w:val="3"/>
  </w:style>
  <w:style w:type="character" w:customStyle="1" w:styleId="172">
    <w:name w:val="WW8Num50z8"/>
    <w:uiPriority w:val="3"/>
  </w:style>
  <w:style w:type="character" w:customStyle="1" w:styleId="173">
    <w:name w:val="WW8Num45z5"/>
    <w:qFormat/>
    <w:uiPriority w:val="3"/>
  </w:style>
  <w:style w:type="character" w:customStyle="1" w:styleId="174">
    <w:name w:val="WW8Num3z8"/>
    <w:qFormat/>
    <w:uiPriority w:val="3"/>
  </w:style>
  <w:style w:type="character" w:customStyle="1" w:styleId="175">
    <w:name w:val="WW8Num2z6"/>
    <w:qFormat/>
    <w:uiPriority w:val="3"/>
  </w:style>
  <w:style w:type="character" w:customStyle="1" w:styleId="176">
    <w:name w:val="WW8Num27z0"/>
    <w:qFormat/>
    <w:uiPriority w:val="3"/>
  </w:style>
  <w:style w:type="character" w:customStyle="1" w:styleId="177">
    <w:name w:val="WW8Num14z2"/>
    <w:qFormat/>
    <w:uiPriority w:val="3"/>
  </w:style>
  <w:style w:type="character" w:customStyle="1" w:styleId="178">
    <w:name w:val="WW8Num3z2"/>
    <w:qFormat/>
    <w:uiPriority w:val="3"/>
  </w:style>
  <w:style w:type="character" w:customStyle="1" w:styleId="179">
    <w:name w:val="WW8Num54z0"/>
    <w:qFormat/>
    <w:uiPriority w:val="3"/>
  </w:style>
  <w:style w:type="character" w:customStyle="1" w:styleId="180">
    <w:name w:val="WW8Num49z3"/>
    <w:qFormat/>
    <w:uiPriority w:val="3"/>
  </w:style>
  <w:style w:type="character" w:customStyle="1" w:styleId="181">
    <w:name w:val="WW8Num22z8"/>
    <w:uiPriority w:val="3"/>
  </w:style>
  <w:style w:type="character" w:customStyle="1" w:styleId="182">
    <w:name w:val="WW8Num1z3"/>
    <w:uiPriority w:val="3"/>
  </w:style>
  <w:style w:type="character" w:customStyle="1" w:styleId="183">
    <w:name w:val="WW8Num64z6"/>
    <w:qFormat/>
    <w:uiPriority w:val="3"/>
  </w:style>
  <w:style w:type="character" w:customStyle="1" w:styleId="184">
    <w:name w:val="WW8Num48z4"/>
    <w:qFormat/>
    <w:uiPriority w:val="3"/>
  </w:style>
  <w:style w:type="character" w:customStyle="1" w:styleId="185">
    <w:name w:val="WW8Num44z4"/>
    <w:uiPriority w:val="3"/>
  </w:style>
  <w:style w:type="character" w:customStyle="1" w:styleId="186">
    <w:name w:val="WW8Num1z0"/>
    <w:uiPriority w:val="3"/>
    <w:rPr>
      <w:rFonts w:ascii="Cambria" w:hAnsi="Cambria" w:cs="Cambria"/>
    </w:rPr>
  </w:style>
  <w:style w:type="character" w:customStyle="1" w:styleId="187">
    <w:name w:val="WW8Num50z1"/>
    <w:qFormat/>
    <w:uiPriority w:val="3"/>
  </w:style>
  <w:style w:type="character" w:customStyle="1" w:styleId="188">
    <w:name w:val="WW8Num61z3"/>
    <w:qFormat/>
    <w:uiPriority w:val="3"/>
  </w:style>
  <w:style w:type="character" w:customStyle="1" w:styleId="189">
    <w:name w:val="WW8Num39z6"/>
    <w:uiPriority w:val="3"/>
  </w:style>
  <w:style w:type="character" w:customStyle="1" w:styleId="190">
    <w:name w:val="WW8Num55z7"/>
    <w:uiPriority w:val="3"/>
  </w:style>
  <w:style w:type="character" w:customStyle="1" w:styleId="191">
    <w:name w:val="WW8Num55z5"/>
    <w:qFormat/>
    <w:uiPriority w:val="3"/>
  </w:style>
  <w:style w:type="character" w:customStyle="1" w:styleId="192">
    <w:name w:val="WW8Num2z0"/>
    <w:uiPriority w:val="3"/>
    <w:rPr>
      <w:rFonts w:ascii="Cambria" w:hAnsi="Cambria" w:cs="Cambria"/>
    </w:rPr>
  </w:style>
  <w:style w:type="character" w:customStyle="1" w:styleId="193">
    <w:name w:val="WW8Num17z8"/>
    <w:uiPriority w:val="3"/>
  </w:style>
  <w:style w:type="character" w:customStyle="1" w:styleId="194">
    <w:name w:val="WW8Num46z2"/>
    <w:uiPriority w:val="3"/>
  </w:style>
  <w:style w:type="character" w:customStyle="1" w:styleId="195">
    <w:name w:val="WW8Num34z3"/>
    <w:uiPriority w:val="3"/>
  </w:style>
  <w:style w:type="character" w:customStyle="1" w:styleId="196">
    <w:name w:val="WW8Num58z3"/>
    <w:qFormat/>
    <w:uiPriority w:val="3"/>
  </w:style>
  <w:style w:type="character" w:customStyle="1" w:styleId="197">
    <w:name w:val="WW8Num59z4"/>
    <w:uiPriority w:val="3"/>
  </w:style>
  <w:style w:type="character" w:customStyle="1" w:styleId="198">
    <w:name w:val="WW8Num41z3"/>
    <w:uiPriority w:val="3"/>
  </w:style>
  <w:style w:type="character" w:customStyle="1" w:styleId="199">
    <w:name w:val="WW8Num37z1"/>
    <w:uiPriority w:val="3"/>
  </w:style>
  <w:style w:type="character" w:customStyle="1" w:styleId="200">
    <w:name w:val="WW8Num4z5"/>
    <w:uiPriority w:val="3"/>
  </w:style>
  <w:style w:type="character" w:customStyle="1" w:styleId="201">
    <w:name w:val="WW8Num8z5"/>
    <w:uiPriority w:val="3"/>
  </w:style>
  <w:style w:type="character" w:customStyle="1" w:styleId="202">
    <w:name w:val="WW8Num47z5"/>
    <w:uiPriority w:val="3"/>
  </w:style>
  <w:style w:type="character" w:customStyle="1" w:styleId="203">
    <w:name w:val="WW8Num60z4"/>
    <w:uiPriority w:val="3"/>
  </w:style>
  <w:style w:type="character" w:customStyle="1" w:styleId="204">
    <w:name w:val="WW8Num58z2"/>
    <w:uiPriority w:val="3"/>
  </w:style>
  <w:style w:type="character" w:customStyle="1" w:styleId="205">
    <w:name w:val="WW8Num3z7"/>
    <w:uiPriority w:val="3"/>
  </w:style>
  <w:style w:type="character" w:customStyle="1" w:styleId="206">
    <w:name w:val="WW8Num13z1"/>
    <w:uiPriority w:val="3"/>
    <w:rPr>
      <w:rFonts w:hint="default" w:ascii="Courier New" w:hAnsi="Courier New" w:cs="Courier New"/>
    </w:rPr>
  </w:style>
  <w:style w:type="character" w:customStyle="1" w:styleId="207">
    <w:name w:val="WW8Num50z7"/>
    <w:uiPriority w:val="3"/>
  </w:style>
  <w:style w:type="character" w:customStyle="1" w:styleId="208">
    <w:name w:val="WW8Num43z5"/>
    <w:qFormat/>
    <w:uiPriority w:val="3"/>
  </w:style>
  <w:style w:type="character" w:customStyle="1" w:styleId="209">
    <w:name w:val="WW8Num41z6"/>
    <w:uiPriority w:val="3"/>
  </w:style>
  <w:style w:type="character" w:customStyle="1" w:styleId="210">
    <w:name w:val="WW8Num51z1"/>
    <w:uiPriority w:val="3"/>
    <w:rPr>
      <w:rFonts w:hint="default" w:ascii="Courier New" w:hAnsi="Courier New" w:cs="Courier New"/>
    </w:rPr>
  </w:style>
  <w:style w:type="character" w:customStyle="1" w:styleId="211">
    <w:name w:val="WW8Num52z4"/>
    <w:uiPriority w:val="3"/>
  </w:style>
  <w:style w:type="character" w:customStyle="1" w:styleId="212">
    <w:name w:val="WW8Num12z0"/>
    <w:uiPriority w:val="3"/>
  </w:style>
  <w:style w:type="character" w:customStyle="1" w:styleId="213">
    <w:name w:val="WW8Num61z2"/>
    <w:uiPriority w:val="3"/>
  </w:style>
  <w:style w:type="character" w:customStyle="1" w:styleId="214">
    <w:name w:val="WW8Num22z6"/>
    <w:uiPriority w:val="3"/>
  </w:style>
  <w:style w:type="character" w:customStyle="1" w:styleId="215">
    <w:name w:val="WW8Num47z3"/>
    <w:uiPriority w:val="3"/>
  </w:style>
  <w:style w:type="character" w:customStyle="1" w:styleId="216">
    <w:name w:val="WW8Num47z7"/>
    <w:uiPriority w:val="3"/>
  </w:style>
  <w:style w:type="character" w:customStyle="1" w:styleId="217">
    <w:name w:val="WW8Num12z5"/>
    <w:uiPriority w:val="3"/>
  </w:style>
  <w:style w:type="character" w:customStyle="1" w:styleId="218">
    <w:name w:val="WW8Num40z0"/>
    <w:qFormat/>
    <w:uiPriority w:val="3"/>
  </w:style>
  <w:style w:type="character" w:customStyle="1" w:styleId="219">
    <w:name w:val="WW8Num37z3"/>
    <w:uiPriority w:val="3"/>
  </w:style>
  <w:style w:type="character" w:customStyle="1" w:styleId="220">
    <w:name w:val="WW8Num58z8"/>
    <w:uiPriority w:val="3"/>
  </w:style>
  <w:style w:type="character" w:customStyle="1" w:styleId="221">
    <w:name w:val="WW8Num62z2"/>
    <w:uiPriority w:val="3"/>
    <w:rPr>
      <w:rFonts w:hint="default" w:ascii="Wingdings" w:hAnsi="Wingdings" w:cs="Wingdings"/>
    </w:rPr>
  </w:style>
  <w:style w:type="character" w:customStyle="1" w:styleId="222">
    <w:name w:val="WW8Num9z2"/>
    <w:uiPriority w:val="3"/>
  </w:style>
  <w:style w:type="character" w:customStyle="1" w:styleId="223">
    <w:name w:val="WW8Num49z2"/>
    <w:uiPriority w:val="3"/>
  </w:style>
  <w:style w:type="character" w:customStyle="1" w:styleId="224">
    <w:name w:val="WW8Num55z1"/>
    <w:uiPriority w:val="3"/>
  </w:style>
  <w:style w:type="character" w:customStyle="1" w:styleId="225">
    <w:name w:val="WW8Num15z8"/>
    <w:qFormat/>
    <w:uiPriority w:val="3"/>
  </w:style>
  <w:style w:type="character" w:customStyle="1" w:styleId="226">
    <w:name w:val="WW8Num25z5"/>
    <w:uiPriority w:val="3"/>
  </w:style>
  <w:style w:type="character" w:customStyle="1" w:styleId="227">
    <w:name w:val="WW8Num8z1"/>
    <w:uiPriority w:val="3"/>
  </w:style>
  <w:style w:type="character" w:customStyle="1" w:styleId="228">
    <w:name w:val="WW8Num8z4"/>
    <w:uiPriority w:val="3"/>
  </w:style>
  <w:style w:type="character" w:customStyle="1" w:styleId="229">
    <w:name w:val="WW8Num50z0"/>
    <w:uiPriority w:val="3"/>
    <w:rPr>
      <w:rFonts w:ascii="Cambria" w:hAnsi="Cambria" w:cs="Cambria"/>
    </w:rPr>
  </w:style>
  <w:style w:type="character" w:customStyle="1" w:styleId="230">
    <w:name w:val="WW8Num38z8"/>
    <w:uiPriority w:val="3"/>
  </w:style>
  <w:style w:type="character" w:customStyle="1" w:styleId="231">
    <w:name w:val="WW8Num41z2"/>
    <w:uiPriority w:val="3"/>
  </w:style>
  <w:style w:type="character" w:customStyle="1" w:styleId="232">
    <w:name w:val="Nagłówek Znak"/>
    <w:uiPriority w:val="6"/>
    <w:rPr>
      <w:sz w:val="22"/>
      <w:szCs w:val="22"/>
    </w:rPr>
  </w:style>
  <w:style w:type="character" w:customStyle="1" w:styleId="233">
    <w:name w:val="WW8Num48z1"/>
    <w:uiPriority w:val="3"/>
  </w:style>
  <w:style w:type="character" w:customStyle="1" w:styleId="234">
    <w:name w:val="WW8Num25z4"/>
    <w:uiPriority w:val="3"/>
  </w:style>
  <w:style w:type="character" w:customStyle="1" w:styleId="235">
    <w:name w:val="WW8Num23z1"/>
    <w:uiPriority w:val="3"/>
  </w:style>
  <w:style w:type="character" w:customStyle="1" w:styleId="236">
    <w:name w:val="WW8Num19z1"/>
    <w:uiPriority w:val="3"/>
  </w:style>
  <w:style w:type="character" w:customStyle="1" w:styleId="237">
    <w:name w:val="WW8Num5z0"/>
    <w:qFormat/>
    <w:uiPriority w:val="3"/>
    <w:rPr>
      <w:rFonts w:hint="default" w:ascii="Symbol" w:hAnsi="Symbol" w:cs="Symbol"/>
    </w:rPr>
  </w:style>
  <w:style w:type="character" w:customStyle="1" w:styleId="238">
    <w:name w:val="WW8Num33z6"/>
    <w:uiPriority w:val="3"/>
  </w:style>
  <w:style w:type="character" w:customStyle="1" w:styleId="239">
    <w:name w:val="WW8Num42z6"/>
    <w:uiPriority w:val="3"/>
  </w:style>
  <w:style w:type="character" w:customStyle="1" w:styleId="240">
    <w:name w:val="WW8Num30z5"/>
    <w:qFormat/>
    <w:uiPriority w:val="3"/>
  </w:style>
  <w:style w:type="character" w:customStyle="1" w:styleId="241">
    <w:name w:val="WW8Num26z1"/>
    <w:uiPriority w:val="3"/>
    <w:rPr>
      <w:rFonts w:hint="default" w:ascii="Courier New" w:hAnsi="Courier New" w:cs="Courier New"/>
    </w:rPr>
  </w:style>
  <w:style w:type="character" w:customStyle="1" w:styleId="242">
    <w:name w:val="WW8Num1z5"/>
    <w:uiPriority w:val="3"/>
  </w:style>
  <w:style w:type="character" w:customStyle="1" w:styleId="243">
    <w:name w:val="WW8Num44z3"/>
    <w:uiPriority w:val="3"/>
  </w:style>
  <w:style w:type="character" w:customStyle="1" w:styleId="244">
    <w:name w:val="WW8Num12z2"/>
    <w:uiPriority w:val="3"/>
  </w:style>
  <w:style w:type="character" w:customStyle="1" w:styleId="245">
    <w:name w:val="WW8Num29z4"/>
    <w:uiPriority w:val="3"/>
  </w:style>
  <w:style w:type="character" w:customStyle="1" w:styleId="246">
    <w:name w:val="WW8Num30z1"/>
    <w:uiPriority w:val="3"/>
  </w:style>
  <w:style w:type="character" w:customStyle="1" w:styleId="247">
    <w:name w:val="WW8Num20z5"/>
    <w:uiPriority w:val="3"/>
  </w:style>
  <w:style w:type="character" w:customStyle="1" w:styleId="248">
    <w:name w:val="WW8Num38z6"/>
    <w:uiPriority w:val="3"/>
  </w:style>
  <w:style w:type="character" w:customStyle="1" w:styleId="249">
    <w:name w:val="WW8Num26z0"/>
    <w:uiPriority w:val="3"/>
    <w:rPr>
      <w:rFonts w:hint="default" w:ascii="Symbol" w:hAnsi="Symbol" w:cs="Symbol"/>
    </w:rPr>
  </w:style>
  <w:style w:type="character" w:customStyle="1" w:styleId="250">
    <w:name w:val="WW8Num43z0"/>
    <w:qFormat/>
    <w:uiPriority w:val="3"/>
  </w:style>
  <w:style w:type="character" w:customStyle="1" w:styleId="251">
    <w:name w:val="WW8Num28z8"/>
    <w:qFormat/>
    <w:uiPriority w:val="3"/>
  </w:style>
  <w:style w:type="character" w:customStyle="1" w:styleId="252">
    <w:name w:val="WW8Num9z1"/>
    <w:uiPriority w:val="3"/>
  </w:style>
  <w:style w:type="character" w:customStyle="1" w:styleId="253">
    <w:name w:val="WW8Num15z0"/>
    <w:uiPriority w:val="3"/>
  </w:style>
  <w:style w:type="character" w:customStyle="1" w:styleId="254">
    <w:name w:val="WW8Num5z1"/>
    <w:uiPriority w:val="3"/>
    <w:rPr>
      <w:rFonts w:hint="default" w:ascii="Courier New" w:hAnsi="Courier New" w:cs="Courier New"/>
    </w:rPr>
  </w:style>
  <w:style w:type="character" w:customStyle="1" w:styleId="255">
    <w:name w:val="WW8Num35z8"/>
    <w:uiPriority w:val="3"/>
  </w:style>
  <w:style w:type="character" w:customStyle="1" w:styleId="256">
    <w:name w:val="WW8Num11z4"/>
    <w:qFormat/>
    <w:uiPriority w:val="3"/>
  </w:style>
  <w:style w:type="character" w:customStyle="1" w:styleId="257">
    <w:name w:val="WW8Num19z4"/>
    <w:uiPriority w:val="3"/>
  </w:style>
  <w:style w:type="character" w:customStyle="1" w:styleId="258">
    <w:name w:val="WW8Num64z7"/>
    <w:uiPriority w:val="3"/>
  </w:style>
  <w:style w:type="character" w:customStyle="1" w:styleId="259">
    <w:name w:val="WW8Num26z2"/>
    <w:uiPriority w:val="3"/>
    <w:rPr>
      <w:rFonts w:hint="default" w:ascii="Wingdings" w:hAnsi="Wingdings" w:cs="Wingdings"/>
    </w:rPr>
  </w:style>
  <w:style w:type="character" w:customStyle="1" w:styleId="260">
    <w:name w:val="WW8Num51z2"/>
    <w:uiPriority w:val="3"/>
    <w:rPr>
      <w:rFonts w:hint="default" w:ascii="Wingdings" w:hAnsi="Wingdings" w:cs="Wingdings"/>
    </w:rPr>
  </w:style>
  <w:style w:type="character" w:customStyle="1" w:styleId="261">
    <w:name w:val="WW8Num3z4"/>
    <w:uiPriority w:val="3"/>
  </w:style>
  <w:style w:type="character" w:customStyle="1" w:styleId="262">
    <w:name w:val="WW8Num34z2"/>
    <w:uiPriority w:val="3"/>
  </w:style>
  <w:style w:type="character" w:customStyle="1" w:styleId="263">
    <w:name w:val="WW8Num18z8"/>
    <w:uiPriority w:val="3"/>
  </w:style>
  <w:style w:type="character" w:customStyle="1" w:styleId="264">
    <w:name w:val="WW8Num43z1"/>
    <w:uiPriority w:val="3"/>
  </w:style>
  <w:style w:type="character" w:customStyle="1" w:styleId="265">
    <w:name w:val="WW8Num15z2"/>
    <w:uiPriority w:val="3"/>
  </w:style>
  <w:style w:type="character" w:customStyle="1" w:styleId="266">
    <w:name w:val="WW8Num16z8"/>
    <w:uiPriority w:val="3"/>
  </w:style>
  <w:style w:type="character" w:customStyle="1" w:styleId="267">
    <w:name w:val="WW8Num28z4"/>
    <w:uiPriority w:val="3"/>
  </w:style>
  <w:style w:type="character" w:customStyle="1" w:styleId="268">
    <w:name w:val="WW8Num25z2"/>
    <w:uiPriority w:val="3"/>
  </w:style>
  <w:style w:type="character" w:customStyle="1" w:styleId="269">
    <w:name w:val="WW8Num4z4"/>
    <w:uiPriority w:val="3"/>
  </w:style>
  <w:style w:type="character" w:customStyle="1" w:styleId="270">
    <w:name w:val="WW8Num37z8"/>
    <w:uiPriority w:val="3"/>
  </w:style>
  <w:style w:type="character" w:customStyle="1" w:styleId="271">
    <w:name w:val="WW8Num44z6"/>
    <w:uiPriority w:val="3"/>
  </w:style>
  <w:style w:type="character" w:customStyle="1" w:styleId="272">
    <w:name w:val="WW8Num37z5"/>
    <w:uiPriority w:val="3"/>
  </w:style>
  <w:style w:type="character" w:customStyle="1" w:styleId="273">
    <w:name w:val="WW8Num33z4"/>
    <w:uiPriority w:val="3"/>
  </w:style>
  <w:style w:type="character" w:customStyle="1" w:styleId="274">
    <w:name w:val="WW8Num19z8"/>
    <w:uiPriority w:val="3"/>
  </w:style>
  <w:style w:type="character" w:customStyle="1" w:styleId="275">
    <w:name w:val="WW8Num38z7"/>
    <w:uiPriority w:val="3"/>
  </w:style>
  <w:style w:type="character" w:customStyle="1" w:styleId="276">
    <w:name w:val="WW8Num54z8"/>
    <w:uiPriority w:val="3"/>
  </w:style>
  <w:style w:type="character" w:customStyle="1" w:styleId="277">
    <w:name w:val="WW8Num52z6"/>
    <w:uiPriority w:val="3"/>
  </w:style>
  <w:style w:type="character" w:customStyle="1" w:styleId="278">
    <w:name w:val="WW8Num5z2"/>
    <w:uiPriority w:val="3"/>
    <w:rPr>
      <w:rFonts w:hint="default" w:ascii="Wingdings" w:hAnsi="Wingdings" w:cs="Wingdings"/>
    </w:rPr>
  </w:style>
  <w:style w:type="character" w:customStyle="1" w:styleId="279">
    <w:name w:val="WW8Num48z5"/>
    <w:uiPriority w:val="3"/>
  </w:style>
  <w:style w:type="character" w:customStyle="1" w:styleId="280">
    <w:name w:val="WW8Num1z4"/>
    <w:uiPriority w:val="3"/>
  </w:style>
  <w:style w:type="character" w:customStyle="1" w:styleId="281">
    <w:name w:val="WW8Num58z7"/>
    <w:uiPriority w:val="3"/>
  </w:style>
  <w:style w:type="character" w:customStyle="1" w:styleId="282">
    <w:name w:val="WW8Num24z5"/>
    <w:uiPriority w:val="3"/>
  </w:style>
  <w:style w:type="character" w:customStyle="1" w:styleId="283">
    <w:name w:val="WW8Num6z1"/>
    <w:uiPriority w:val="3"/>
    <w:rPr>
      <w:rFonts w:hint="default" w:ascii="Courier New" w:hAnsi="Courier New" w:cs="Courier New"/>
    </w:rPr>
  </w:style>
  <w:style w:type="character" w:customStyle="1" w:styleId="284">
    <w:name w:val="WW8Num36z4"/>
    <w:uiPriority w:val="3"/>
  </w:style>
  <w:style w:type="character" w:customStyle="1" w:styleId="285">
    <w:name w:val="WW8Num2z1"/>
    <w:uiPriority w:val="3"/>
  </w:style>
  <w:style w:type="character" w:customStyle="1" w:styleId="286">
    <w:name w:val="WW8Num34z0"/>
    <w:uiPriority w:val="3"/>
  </w:style>
  <w:style w:type="character" w:customStyle="1" w:styleId="287">
    <w:name w:val="WW8Num31z0"/>
    <w:qFormat/>
    <w:uiPriority w:val="3"/>
    <w:rPr>
      <w:rFonts w:hint="default"/>
    </w:rPr>
  </w:style>
  <w:style w:type="character" w:customStyle="1" w:styleId="288">
    <w:name w:val="WW8Num34z8"/>
    <w:uiPriority w:val="3"/>
  </w:style>
  <w:style w:type="character" w:customStyle="1" w:styleId="289">
    <w:name w:val="WW8Num52z8"/>
    <w:uiPriority w:val="3"/>
  </w:style>
  <w:style w:type="character" w:customStyle="1" w:styleId="290">
    <w:name w:val="WW8Num40z5"/>
    <w:uiPriority w:val="3"/>
  </w:style>
  <w:style w:type="character" w:customStyle="1" w:styleId="291">
    <w:name w:val="WW8Num55z6"/>
    <w:uiPriority w:val="3"/>
  </w:style>
  <w:style w:type="character" w:customStyle="1" w:styleId="292">
    <w:name w:val="WW8Num59z6"/>
    <w:uiPriority w:val="3"/>
  </w:style>
  <w:style w:type="character" w:customStyle="1" w:styleId="293">
    <w:name w:val="WW8Num35z5"/>
    <w:uiPriority w:val="3"/>
  </w:style>
  <w:style w:type="character" w:customStyle="1" w:styleId="294">
    <w:name w:val="WW8Num50z4"/>
    <w:uiPriority w:val="3"/>
  </w:style>
  <w:style w:type="character" w:customStyle="1" w:styleId="295">
    <w:name w:val="WW8Num10z2"/>
    <w:uiPriority w:val="3"/>
  </w:style>
  <w:style w:type="character" w:customStyle="1" w:styleId="296">
    <w:name w:val="WW8Num22z4"/>
    <w:uiPriority w:val="3"/>
  </w:style>
  <w:style w:type="character" w:customStyle="1" w:styleId="297">
    <w:name w:val="WW8Num12z8"/>
    <w:uiPriority w:val="3"/>
  </w:style>
  <w:style w:type="character" w:customStyle="1" w:styleId="298">
    <w:name w:val="WW8Num12z7"/>
    <w:uiPriority w:val="3"/>
  </w:style>
  <w:style w:type="character" w:customStyle="1" w:styleId="299">
    <w:name w:val="WW8Num51z0"/>
    <w:uiPriority w:val="3"/>
    <w:rPr>
      <w:rFonts w:hint="default" w:ascii="Symbol" w:hAnsi="Symbol" w:cs="Symbol"/>
    </w:rPr>
  </w:style>
  <w:style w:type="character" w:customStyle="1" w:styleId="300">
    <w:name w:val="WW8Num54z6"/>
    <w:uiPriority w:val="3"/>
  </w:style>
  <w:style w:type="character" w:customStyle="1" w:styleId="301">
    <w:name w:val="WW8Num15z5"/>
    <w:uiPriority w:val="3"/>
  </w:style>
  <w:style w:type="character" w:customStyle="1" w:styleId="302">
    <w:name w:val="WW8Num53z1"/>
    <w:uiPriority w:val="3"/>
    <w:rPr>
      <w:rFonts w:hint="default" w:ascii="Courier New" w:hAnsi="Courier New" w:cs="Courier New"/>
    </w:rPr>
  </w:style>
  <w:style w:type="character" w:customStyle="1" w:styleId="303">
    <w:name w:val="WW8Num59z1"/>
    <w:uiPriority w:val="3"/>
  </w:style>
  <w:style w:type="character" w:customStyle="1" w:styleId="304">
    <w:name w:val="WW8Num49z1"/>
    <w:uiPriority w:val="3"/>
  </w:style>
  <w:style w:type="character" w:customStyle="1" w:styleId="305">
    <w:name w:val="WW8Num21z7"/>
    <w:uiPriority w:val="3"/>
  </w:style>
  <w:style w:type="character" w:customStyle="1" w:styleId="306">
    <w:name w:val="Tekst dymka Znak"/>
    <w:uiPriority w:val="6"/>
    <w:rPr>
      <w:rFonts w:ascii="Tahoma" w:hAnsi="Tahoma" w:cs="Tahoma"/>
      <w:sz w:val="16"/>
      <w:szCs w:val="16"/>
    </w:rPr>
  </w:style>
  <w:style w:type="character" w:customStyle="1" w:styleId="307">
    <w:name w:val="WW8Num46z5"/>
    <w:uiPriority w:val="3"/>
  </w:style>
  <w:style w:type="character" w:customStyle="1" w:styleId="308">
    <w:name w:val="WW8Num31z1"/>
    <w:uiPriority w:val="3"/>
  </w:style>
  <w:style w:type="character" w:customStyle="1" w:styleId="309">
    <w:name w:val="WW8Num8z8"/>
    <w:uiPriority w:val="3"/>
  </w:style>
  <w:style w:type="character" w:customStyle="1" w:styleId="310">
    <w:name w:val="WW8Num30z0"/>
    <w:uiPriority w:val="3"/>
  </w:style>
  <w:style w:type="character" w:customStyle="1" w:styleId="311">
    <w:name w:val="WW8Num10z4"/>
    <w:uiPriority w:val="3"/>
  </w:style>
  <w:style w:type="character" w:customStyle="1" w:styleId="312">
    <w:name w:val="WW8Num25z0"/>
    <w:uiPriority w:val="3"/>
    <w:rPr>
      <w:rFonts w:ascii="Cambria" w:hAnsi="Cambria" w:cs="Cambria"/>
      <w:color w:val="000000"/>
    </w:rPr>
  </w:style>
  <w:style w:type="character" w:customStyle="1" w:styleId="313">
    <w:name w:val="WW8Num23z5"/>
    <w:uiPriority w:val="3"/>
  </w:style>
  <w:style w:type="character" w:customStyle="1" w:styleId="314">
    <w:name w:val="WW8Num56z3"/>
    <w:uiPriority w:val="3"/>
  </w:style>
  <w:style w:type="character" w:customStyle="1" w:styleId="315">
    <w:name w:val="WW8Num58z1"/>
    <w:uiPriority w:val="3"/>
  </w:style>
  <w:style w:type="character" w:customStyle="1" w:styleId="316">
    <w:name w:val="WW8Num54z4"/>
    <w:uiPriority w:val="3"/>
  </w:style>
  <w:style w:type="character" w:customStyle="1" w:styleId="317">
    <w:name w:val="WW8Num16z7"/>
    <w:uiPriority w:val="3"/>
  </w:style>
  <w:style w:type="character" w:customStyle="1" w:styleId="318">
    <w:name w:val="WW8Num1z8"/>
    <w:uiPriority w:val="3"/>
  </w:style>
  <w:style w:type="character" w:customStyle="1" w:styleId="319">
    <w:name w:val="WW8Num35z0"/>
    <w:uiPriority w:val="3"/>
    <w:rPr>
      <w:rFonts w:ascii="Cambria" w:hAnsi="Cambria" w:cs="Cambria"/>
    </w:rPr>
  </w:style>
  <w:style w:type="character" w:customStyle="1" w:styleId="320">
    <w:name w:val="WW8Num29z3"/>
    <w:uiPriority w:val="3"/>
  </w:style>
  <w:style w:type="character" w:customStyle="1" w:styleId="321">
    <w:name w:val="WW8Num49z4"/>
    <w:uiPriority w:val="3"/>
  </w:style>
  <w:style w:type="character" w:customStyle="1" w:styleId="322">
    <w:name w:val="WW8Num16z5"/>
    <w:uiPriority w:val="3"/>
  </w:style>
  <w:style w:type="character" w:customStyle="1" w:styleId="323">
    <w:name w:val="WW8Num55z3"/>
    <w:uiPriority w:val="3"/>
  </w:style>
  <w:style w:type="character" w:customStyle="1" w:styleId="324">
    <w:name w:val="WW8Num62z1"/>
    <w:uiPriority w:val="3"/>
    <w:rPr>
      <w:rFonts w:hint="default" w:ascii="Courier New" w:hAnsi="Courier New" w:cs="Courier New"/>
    </w:rPr>
  </w:style>
  <w:style w:type="character" w:customStyle="1" w:styleId="325">
    <w:name w:val="WW8Num44z0"/>
    <w:qFormat/>
    <w:uiPriority w:val="3"/>
    <w:rPr>
      <w:rFonts w:ascii="Cambria" w:hAnsi="Cambria" w:eastAsia="Times New Roman" w:cs="Cambria"/>
      <w:lang w:eastAsia="pl-PL"/>
    </w:rPr>
  </w:style>
  <w:style w:type="character" w:customStyle="1" w:styleId="326">
    <w:name w:val="WW8Num35z2"/>
    <w:uiPriority w:val="3"/>
  </w:style>
  <w:style w:type="character" w:customStyle="1" w:styleId="327">
    <w:name w:val="WW8Num59z2"/>
    <w:qFormat/>
    <w:uiPriority w:val="3"/>
  </w:style>
  <w:style w:type="character" w:customStyle="1" w:styleId="328">
    <w:name w:val="WW8Num9z6"/>
    <w:uiPriority w:val="3"/>
  </w:style>
  <w:style w:type="character" w:customStyle="1" w:styleId="329">
    <w:name w:val="WW8Num17z4"/>
    <w:uiPriority w:val="3"/>
  </w:style>
  <w:style w:type="character" w:customStyle="1" w:styleId="330">
    <w:name w:val="WW8Num16z2"/>
    <w:uiPriority w:val="3"/>
  </w:style>
  <w:style w:type="character" w:customStyle="1" w:styleId="331">
    <w:name w:val="WW8Num19z3"/>
    <w:uiPriority w:val="3"/>
  </w:style>
  <w:style w:type="character" w:customStyle="1" w:styleId="332">
    <w:name w:val="WW8Num31z6"/>
    <w:qFormat/>
    <w:uiPriority w:val="3"/>
  </w:style>
  <w:style w:type="character" w:customStyle="1" w:styleId="333">
    <w:name w:val="WW8Num42z1"/>
    <w:uiPriority w:val="3"/>
  </w:style>
  <w:style w:type="character" w:customStyle="1" w:styleId="334">
    <w:name w:val="WW8Num23z3"/>
    <w:uiPriority w:val="3"/>
  </w:style>
  <w:style w:type="character" w:customStyle="1" w:styleId="335">
    <w:name w:val="WW8Num60z0"/>
    <w:qFormat/>
    <w:uiPriority w:val="3"/>
    <w:rPr>
      <w:rFonts w:hint="default"/>
    </w:rPr>
  </w:style>
  <w:style w:type="character" w:customStyle="1" w:styleId="336">
    <w:name w:val="WW8Num17z7"/>
    <w:uiPriority w:val="3"/>
  </w:style>
  <w:style w:type="character" w:customStyle="1" w:styleId="337">
    <w:name w:val="WW8Num29z1"/>
    <w:uiPriority w:val="3"/>
  </w:style>
  <w:style w:type="character" w:customStyle="1" w:styleId="338">
    <w:name w:val="WW8Num40z2"/>
    <w:uiPriority w:val="3"/>
  </w:style>
  <w:style w:type="character" w:customStyle="1" w:styleId="339">
    <w:name w:val="WW8Num19z7"/>
    <w:qFormat/>
    <w:uiPriority w:val="3"/>
  </w:style>
  <w:style w:type="character" w:customStyle="1" w:styleId="340">
    <w:name w:val="WW8Num10z8"/>
    <w:qFormat/>
    <w:uiPriority w:val="3"/>
  </w:style>
  <w:style w:type="character" w:customStyle="1" w:styleId="341">
    <w:name w:val="WW8Num64z1"/>
    <w:uiPriority w:val="3"/>
  </w:style>
  <w:style w:type="character" w:customStyle="1" w:styleId="342">
    <w:name w:val="WW8Num47z8"/>
    <w:uiPriority w:val="3"/>
  </w:style>
  <w:style w:type="character" w:customStyle="1" w:styleId="343">
    <w:name w:val="WW8Num1z7"/>
    <w:qFormat/>
    <w:uiPriority w:val="3"/>
  </w:style>
  <w:style w:type="character" w:customStyle="1" w:styleId="344">
    <w:name w:val="WW8Num23z8"/>
    <w:qFormat/>
    <w:uiPriority w:val="3"/>
  </w:style>
  <w:style w:type="character" w:customStyle="1" w:styleId="345">
    <w:name w:val="WW8Num27z6"/>
    <w:uiPriority w:val="3"/>
  </w:style>
  <w:style w:type="character" w:customStyle="1" w:styleId="346">
    <w:name w:val="WW8Num14z3"/>
    <w:uiPriority w:val="3"/>
  </w:style>
  <w:style w:type="character" w:customStyle="1" w:styleId="347">
    <w:name w:val="WW8Num53z2"/>
    <w:uiPriority w:val="3"/>
    <w:rPr>
      <w:rFonts w:hint="default" w:ascii="Wingdings" w:hAnsi="Wingdings" w:cs="Wingdings"/>
    </w:rPr>
  </w:style>
  <w:style w:type="character" w:customStyle="1" w:styleId="348">
    <w:name w:val="WW8Num61z4"/>
    <w:uiPriority w:val="3"/>
  </w:style>
  <w:style w:type="character" w:customStyle="1" w:styleId="349">
    <w:name w:val="WW8Num21z2"/>
    <w:uiPriority w:val="3"/>
  </w:style>
  <w:style w:type="character" w:customStyle="1" w:styleId="350">
    <w:name w:val="WW8Num29z2"/>
    <w:qFormat/>
    <w:uiPriority w:val="3"/>
  </w:style>
  <w:style w:type="character" w:customStyle="1" w:styleId="351">
    <w:name w:val="WW8Num37z7"/>
    <w:qFormat/>
    <w:uiPriority w:val="3"/>
  </w:style>
  <w:style w:type="character" w:customStyle="1" w:styleId="352">
    <w:name w:val="WW8Num30z8"/>
    <w:uiPriority w:val="3"/>
  </w:style>
  <w:style w:type="character" w:customStyle="1" w:styleId="353">
    <w:name w:val="WW8Num46z7"/>
    <w:uiPriority w:val="3"/>
  </w:style>
  <w:style w:type="character" w:customStyle="1" w:styleId="354">
    <w:name w:val="WW8Num29z0"/>
    <w:uiPriority w:val="3"/>
    <w:rPr>
      <w:rFonts w:hint="default"/>
    </w:rPr>
  </w:style>
  <w:style w:type="character" w:customStyle="1" w:styleId="355">
    <w:name w:val="WW8Num41z5"/>
    <w:uiPriority w:val="3"/>
  </w:style>
  <w:style w:type="character" w:customStyle="1" w:styleId="356">
    <w:name w:val="WW8Num59z8"/>
    <w:uiPriority w:val="3"/>
  </w:style>
  <w:style w:type="character" w:customStyle="1" w:styleId="357">
    <w:name w:val="WW8Num42z5"/>
    <w:uiPriority w:val="3"/>
  </w:style>
  <w:style w:type="character" w:customStyle="1" w:styleId="358">
    <w:name w:val="WW8Num44z7"/>
    <w:uiPriority w:val="3"/>
  </w:style>
  <w:style w:type="character" w:customStyle="1" w:styleId="359">
    <w:name w:val="Znaki numeracji"/>
    <w:uiPriority w:val="6"/>
  </w:style>
  <w:style w:type="character" w:customStyle="1" w:styleId="360">
    <w:name w:val="WW8Num56z7"/>
    <w:uiPriority w:val="3"/>
  </w:style>
  <w:style w:type="character" w:customStyle="1" w:styleId="361">
    <w:name w:val="WW8Num33z0"/>
    <w:uiPriority w:val="3"/>
    <w:rPr>
      <w:rFonts w:ascii="Cambria" w:hAnsi="Cambria" w:cs="Cambria"/>
    </w:rPr>
  </w:style>
  <w:style w:type="character" w:customStyle="1" w:styleId="362">
    <w:name w:val="WW8Num18z1"/>
    <w:uiPriority w:val="3"/>
  </w:style>
  <w:style w:type="character" w:customStyle="1" w:styleId="363">
    <w:name w:val="WW8Num48z0"/>
    <w:uiPriority w:val="3"/>
    <w:rPr>
      <w:rFonts w:hint="default"/>
    </w:rPr>
  </w:style>
  <w:style w:type="character" w:customStyle="1" w:styleId="364">
    <w:name w:val="WW8Num49z8"/>
    <w:uiPriority w:val="3"/>
  </w:style>
  <w:style w:type="character" w:customStyle="1" w:styleId="365">
    <w:name w:val="WW8Num52z7"/>
    <w:uiPriority w:val="3"/>
  </w:style>
  <w:style w:type="character" w:customStyle="1" w:styleId="366">
    <w:name w:val="WW8Num60z6"/>
    <w:uiPriority w:val="3"/>
  </w:style>
  <w:style w:type="character" w:customStyle="1" w:styleId="367">
    <w:name w:val="WW8Num35z4"/>
    <w:uiPriority w:val="3"/>
  </w:style>
  <w:style w:type="character" w:customStyle="1" w:styleId="368">
    <w:name w:val="WW8Num2z5"/>
    <w:uiPriority w:val="3"/>
  </w:style>
  <w:style w:type="character" w:customStyle="1" w:styleId="369">
    <w:name w:val="WW8Num30z4"/>
    <w:qFormat/>
    <w:uiPriority w:val="3"/>
  </w:style>
  <w:style w:type="character" w:customStyle="1" w:styleId="370">
    <w:name w:val="WW8Num17z6"/>
    <w:uiPriority w:val="3"/>
  </w:style>
  <w:style w:type="character" w:customStyle="1" w:styleId="371">
    <w:name w:val="WW8Num9z5"/>
    <w:uiPriority w:val="3"/>
  </w:style>
  <w:style w:type="character" w:customStyle="1" w:styleId="372">
    <w:name w:val="WW8Num39z1"/>
    <w:uiPriority w:val="3"/>
  </w:style>
  <w:style w:type="character" w:customStyle="1" w:styleId="373">
    <w:name w:val="WW8Num60z8"/>
    <w:uiPriority w:val="3"/>
  </w:style>
  <w:style w:type="character" w:customStyle="1" w:styleId="374">
    <w:name w:val="WW8Num1z6"/>
    <w:uiPriority w:val="3"/>
  </w:style>
  <w:style w:type="character" w:customStyle="1" w:styleId="375">
    <w:name w:val="WW8Num18z2"/>
    <w:uiPriority w:val="3"/>
  </w:style>
  <w:style w:type="character" w:customStyle="1" w:styleId="376">
    <w:name w:val="WW8Num10z6"/>
    <w:uiPriority w:val="3"/>
  </w:style>
  <w:style w:type="character" w:customStyle="1" w:styleId="377">
    <w:name w:val="WW8Num36z3"/>
    <w:qFormat/>
    <w:uiPriority w:val="3"/>
  </w:style>
  <w:style w:type="character" w:customStyle="1" w:styleId="378">
    <w:name w:val="WW8Num48z7"/>
    <w:qFormat/>
    <w:uiPriority w:val="3"/>
  </w:style>
  <w:style w:type="character" w:customStyle="1" w:styleId="379">
    <w:name w:val="WW8Num53z0"/>
    <w:uiPriority w:val="3"/>
    <w:rPr>
      <w:rFonts w:hint="default"/>
    </w:rPr>
  </w:style>
  <w:style w:type="character" w:customStyle="1" w:styleId="380">
    <w:name w:val="WW8Num4z1"/>
    <w:uiPriority w:val="3"/>
  </w:style>
  <w:style w:type="character" w:customStyle="1" w:styleId="381">
    <w:name w:val="WW8Num30z6"/>
    <w:qFormat/>
    <w:uiPriority w:val="3"/>
  </w:style>
  <w:style w:type="character" w:customStyle="1" w:styleId="382">
    <w:name w:val="WW8Num42z2"/>
    <w:uiPriority w:val="3"/>
  </w:style>
  <w:style w:type="character" w:customStyle="1" w:styleId="383">
    <w:name w:val="WW8Num24z0"/>
    <w:uiPriority w:val="3"/>
  </w:style>
  <w:style w:type="character" w:customStyle="1" w:styleId="384">
    <w:name w:val="WW8Num10z1"/>
    <w:qFormat/>
    <w:uiPriority w:val="3"/>
  </w:style>
  <w:style w:type="character" w:customStyle="1" w:styleId="385">
    <w:name w:val="WW8Num20z7"/>
    <w:uiPriority w:val="3"/>
  </w:style>
  <w:style w:type="character" w:customStyle="1" w:styleId="386">
    <w:name w:val="WW8Num58z0"/>
    <w:uiPriority w:val="3"/>
    <w:rPr>
      <w:rFonts w:ascii="Cambria" w:hAnsi="Cambria" w:cs="Cambria"/>
    </w:rPr>
  </w:style>
  <w:style w:type="character" w:customStyle="1" w:styleId="387">
    <w:name w:val="WW8Num8z2"/>
    <w:qFormat/>
    <w:uiPriority w:val="3"/>
  </w:style>
  <w:style w:type="character" w:customStyle="1" w:styleId="388">
    <w:name w:val="WW8Num47z1"/>
    <w:uiPriority w:val="3"/>
  </w:style>
  <w:style w:type="character" w:customStyle="1" w:styleId="389">
    <w:name w:val="WW8Num11z3"/>
    <w:qFormat/>
    <w:uiPriority w:val="3"/>
  </w:style>
  <w:style w:type="character" w:customStyle="1" w:styleId="390">
    <w:name w:val="WW8Num17z1"/>
    <w:qFormat/>
    <w:uiPriority w:val="3"/>
  </w:style>
  <w:style w:type="character" w:customStyle="1" w:styleId="391">
    <w:name w:val="WW8Num46z1"/>
    <w:uiPriority w:val="3"/>
  </w:style>
  <w:style w:type="character" w:customStyle="1" w:styleId="392">
    <w:name w:val="WW8Num45z7"/>
    <w:uiPriority w:val="3"/>
  </w:style>
  <w:style w:type="character" w:customStyle="1" w:styleId="393">
    <w:name w:val="WW8Num34z5"/>
    <w:qFormat/>
    <w:uiPriority w:val="3"/>
  </w:style>
  <w:style w:type="character" w:customStyle="1" w:styleId="394">
    <w:name w:val="WW8Num9z7"/>
    <w:qFormat/>
    <w:uiPriority w:val="3"/>
  </w:style>
  <w:style w:type="character" w:customStyle="1" w:styleId="395">
    <w:name w:val="WW8Num56z5"/>
    <w:qFormat/>
    <w:uiPriority w:val="3"/>
  </w:style>
  <w:style w:type="character" w:customStyle="1" w:styleId="396">
    <w:name w:val="WW8Num56z2"/>
    <w:uiPriority w:val="3"/>
  </w:style>
  <w:style w:type="character" w:customStyle="1" w:styleId="397">
    <w:name w:val="WW8Num19z5"/>
    <w:qFormat/>
    <w:uiPriority w:val="3"/>
  </w:style>
  <w:style w:type="character" w:customStyle="1" w:styleId="398">
    <w:name w:val="WW8Num36z6"/>
    <w:qFormat/>
    <w:uiPriority w:val="3"/>
  </w:style>
  <w:style w:type="character" w:customStyle="1" w:styleId="399">
    <w:name w:val="WW8Num3z1"/>
    <w:uiPriority w:val="3"/>
  </w:style>
  <w:style w:type="character" w:customStyle="1" w:styleId="400">
    <w:name w:val="WW8Num22z1"/>
    <w:uiPriority w:val="3"/>
  </w:style>
  <w:style w:type="character" w:customStyle="1" w:styleId="401">
    <w:name w:val="WW8Num32z3"/>
    <w:qFormat/>
    <w:uiPriority w:val="3"/>
  </w:style>
  <w:style w:type="character" w:customStyle="1" w:styleId="402">
    <w:name w:val="WW8Num39z3"/>
    <w:uiPriority w:val="3"/>
  </w:style>
  <w:style w:type="character" w:customStyle="1" w:styleId="403">
    <w:name w:val="WW8Num15z4"/>
    <w:qFormat/>
    <w:uiPriority w:val="3"/>
  </w:style>
  <w:style w:type="character" w:customStyle="1" w:styleId="404">
    <w:name w:val="WW8Num34z7"/>
    <w:qFormat/>
    <w:uiPriority w:val="3"/>
  </w:style>
  <w:style w:type="character" w:customStyle="1" w:styleId="405">
    <w:name w:val="WW8Num57z2"/>
    <w:uiPriority w:val="3"/>
    <w:rPr>
      <w:rFonts w:hint="default" w:ascii="Wingdings" w:hAnsi="Wingdings" w:cs="Wingdings"/>
    </w:rPr>
  </w:style>
  <w:style w:type="character" w:customStyle="1" w:styleId="406">
    <w:name w:val="WW8Num2z4"/>
    <w:qFormat/>
    <w:uiPriority w:val="3"/>
  </w:style>
  <w:style w:type="character" w:customStyle="1" w:styleId="407">
    <w:name w:val="WW8Num23z4"/>
    <w:uiPriority w:val="3"/>
  </w:style>
  <w:style w:type="character" w:customStyle="1" w:styleId="408">
    <w:name w:val="WW8Num33z3"/>
    <w:qFormat/>
    <w:uiPriority w:val="3"/>
  </w:style>
  <w:style w:type="character" w:customStyle="1" w:styleId="409">
    <w:name w:val="WW8Num57z0"/>
    <w:uiPriority w:val="3"/>
    <w:rPr>
      <w:rFonts w:hint="default" w:ascii="Symbol" w:hAnsi="Symbol" w:cs="Symbol"/>
    </w:rPr>
  </w:style>
  <w:style w:type="character" w:customStyle="1" w:styleId="410">
    <w:name w:val="WW8Num35z6"/>
    <w:qFormat/>
    <w:uiPriority w:val="3"/>
  </w:style>
  <w:style w:type="character" w:customStyle="1" w:styleId="411">
    <w:name w:val="WW8Num10z7"/>
    <w:uiPriority w:val="3"/>
  </w:style>
  <w:style w:type="character" w:customStyle="1" w:styleId="412">
    <w:name w:val="WW8Num54z2"/>
    <w:uiPriority w:val="3"/>
  </w:style>
  <w:style w:type="character" w:customStyle="1" w:styleId="413">
    <w:name w:val="WW8Num17z5"/>
    <w:qFormat/>
    <w:uiPriority w:val="3"/>
  </w:style>
  <w:style w:type="character" w:customStyle="1" w:styleId="414">
    <w:name w:val="WW8Num21z1"/>
    <w:qFormat/>
    <w:uiPriority w:val="3"/>
  </w:style>
  <w:style w:type="character" w:customStyle="1" w:styleId="415">
    <w:name w:val="WW8Num34z1"/>
    <w:uiPriority w:val="3"/>
  </w:style>
  <w:style w:type="character" w:customStyle="1" w:styleId="416">
    <w:name w:val="WW8Num32z2"/>
    <w:qFormat/>
    <w:uiPriority w:val="3"/>
  </w:style>
  <w:style w:type="character" w:customStyle="1" w:styleId="417">
    <w:name w:val="WW8Num36z8"/>
    <w:qFormat/>
    <w:uiPriority w:val="3"/>
  </w:style>
  <w:style w:type="character" w:customStyle="1" w:styleId="418">
    <w:name w:val="WW8Num32z7"/>
    <w:qFormat/>
    <w:uiPriority w:val="3"/>
  </w:style>
  <w:style w:type="character" w:customStyle="1" w:styleId="419">
    <w:name w:val="WW8Num56z1"/>
    <w:qFormat/>
    <w:uiPriority w:val="3"/>
  </w:style>
  <w:style w:type="character" w:customStyle="1" w:styleId="420">
    <w:name w:val="WW8Num11z8"/>
    <w:qFormat/>
    <w:uiPriority w:val="3"/>
  </w:style>
  <w:style w:type="character" w:customStyle="1" w:styleId="421">
    <w:name w:val="WW8Num60z7"/>
    <w:uiPriority w:val="3"/>
  </w:style>
  <w:style w:type="character" w:customStyle="1" w:styleId="422">
    <w:name w:val="WW8Num1z1"/>
    <w:uiPriority w:val="3"/>
  </w:style>
  <w:style w:type="character" w:customStyle="1" w:styleId="423">
    <w:name w:val="WW8Num35z7"/>
    <w:uiPriority w:val="3"/>
  </w:style>
  <w:style w:type="character" w:customStyle="1" w:styleId="424">
    <w:name w:val="WW8Num4z8"/>
    <w:uiPriority w:val="3"/>
  </w:style>
  <w:style w:type="character" w:customStyle="1" w:styleId="425">
    <w:name w:val="WW8Num20z1"/>
    <w:uiPriority w:val="3"/>
  </w:style>
  <w:style w:type="character" w:customStyle="1" w:styleId="426">
    <w:name w:val="WW8Num31z2"/>
    <w:uiPriority w:val="3"/>
  </w:style>
  <w:style w:type="character" w:customStyle="1" w:styleId="427">
    <w:name w:val="WW8Num42z7"/>
    <w:uiPriority w:val="3"/>
  </w:style>
  <w:style w:type="character" w:customStyle="1" w:styleId="428">
    <w:name w:val="WW8Num18z6"/>
    <w:qFormat/>
    <w:uiPriority w:val="3"/>
  </w:style>
  <w:style w:type="character" w:customStyle="1" w:styleId="429">
    <w:name w:val="WW8Num34z6"/>
    <w:qFormat/>
    <w:uiPriority w:val="3"/>
  </w:style>
  <w:style w:type="character" w:customStyle="1" w:styleId="430">
    <w:name w:val="WW8Num44z5"/>
    <w:qFormat/>
    <w:uiPriority w:val="3"/>
  </w:style>
  <w:style w:type="character" w:customStyle="1" w:styleId="431">
    <w:name w:val="WW8Num61z0"/>
    <w:uiPriority w:val="3"/>
    <w:rPr>
      <w:rFonts w:hint="default"/>
    </w:rPr>
  </w:style>
  <w:style w:type="character" w:customStyle="1" w:styleId="432">
    <w:name w:val="WW8Num60z1"/>
    <w:qFormat/>
    <w:uiPriority w:val="3"/>
  </w:style>
  <w:style w:type="character" w:customStyle="1" w:styleId="433">
    <w:name w:val="WW8Num35z1"/>
    <w:uiPriority w:val="3"/>
  </w:style>
  <w:style w:type="character" w:customStyle="1" w:styleId="434">
    <w:name w:val="WW8Num17z0"/>
    <w:uiPriority w:val="3"/>
  </w:style>
  <w:style w:type="character" w:customStyle="1" w:styleId="435">
    <w:name w:val="WW8Num25z6"/>
    <w:uiPriority w:val="3"/>
  </w:style>
  <w:style w:type="character" w:customStyle="1" w:styleId="436">
    <w:name w:val="WW8Num22z3"/>
    <w:uiPriority w:val="3"/>
  </w:style>
  <w:style w:type="character" w:customStyle="1" w:styleId="437">
    <w:name w:val="WW8Num46z4"/>
    <w:qFormat/>
    <w:uiPriority w:val="3"/>
  </w:style>
  <w:style w:type="character" w:customStyle="1" w:styleId="438">
    <w:name w:val="WW8Num32z4"/>
    <w:uiPriority w:val="3"/>
  </w:style>
  <w:style w:type="character" w:customStyle="1" w:styleId="439">
    <w:name w:val="WW8Num16z3"/>
    <w:uiPriority w:val="3"/>
  </w:style>
  <w:style w:type="character" w:customStyle="1" w:styleId="440">
    <w:name w:val="WW8Num42z8"/>
    <w:uiPriority w:val="3"/>
  </w:style>
  <w:style w:type="character" w:customStyle="1" w:styleId="441">
    <w:name w:val="WW8Num40z8"/>
    <w:qFormat/>
    <w:uiPriority w:val="3"/>
  </w:style>
  <w:style w:type="character" w:customStyle="1" w:styleId="442">
    <w:name w:val="WW8Num12z4"/>
    <w:uiPriority w:val="3"/>
  </w:style>
  <w:style w:type="character" w:customStyle="1" w:styleId="443">
    <w:name w:val="WW8Num2z3"/>
    <w:uiPriority w:val="3"/>
  </w:style>
  <w:style w:type="character" w:customStyle="1" w:styleId="444">
    <w:name w:val="WW8Num59z0"/>
    <w:uiPriority w:val="3"/>
    <w:rPr>
      <w:rFonts w:hint="default"/>
      <w:color w:val="000000"/>
    </w:rPr>
  </w:style>
  <w:style w:type="character" w:customStyle="1" w:styleId="445">
    <w:name w:val="WW8Num30z2"/>
    <w:uiPriority w:val="3"/>
  </w:style>
  <w:style w:type="character" w:customStyle="1" w:styleId="446">
    <w:name w:val="WW8Num37z0"/>
    <w:qFormat/>
    <w:uiPriority w:val="3"/>
  </w:style>
  <w:style w:type="character" w:customStyle="1" w:styleId="447">
    <w:name w:val="WW8Num60z2"/>
    <w:uiPriority w:val="3"/>
  </w:style>
  <w:style w:type="character" w:customStyle="1" w:styleId="448">
    <w:name w:val="WW8Num61z5"/>
    <w:uiPriority w:val="3"/>
  </w:style>
  <w:style w:type="character" w:customStyle="1" w:styleId="449">
    <w:name w:val="WW8Num50z6"/>
    <w:uiPriority w:val="3"/>
  </w:style>
  <w:style w:type="character" w:customStyle="1" w:styleId="450">
    <w:name w:val="WW8Num43z3"/>
    <w:uiPriority w:val="3"/>
  </w:style>
  <w:style w:type="character" w:customStyle="1" w:styleId="451">
    <w:name w:val="WW8Num28z7"/>
    <w:qFormat/>
    <w:uiPriority w:val="3"/>
  </w:style>
  <w:style w:type="character" w:customStyle="1" w:styleId="452">
    <w:name w:val="WW8Num54z1"/>
    <w:uiPriority w:val="3"/>
  </w:style>
  <w:style w:type="character" w:customStyle="1" w:styleId="453">
    <w:name w:val="WW8Num22z2"/>
    <w:uiPriority w:val="3"/>
  </w:style>
  <w:style w:type="character" w:customStyle="1" w:styleId="454">
    <w:name w:val="WW8Num59z5"/>
    <w:qFormat/>
    <w:uiPriority w:val="3"/>
  </w:style>
  <w:style w:type="character" w:customStyle="1" w:styleId="455">
    <w:name w:val="WW8Num55z2"/>
    <w:qFormat/>
    <w:uiPriority w:val="3"/>
  </w:style>
  <w:style w:type="character" w:customStyle="1" w:styleId="456">
    <w:name w:val="Domyślna czcionka akapitu"/>
    <w:uiPriority w:val="6"/>
  </w:style>
  <w:style w:type="character" w:customStyle="1" w:styleId="457">
    <w:name w:val="WW8Num7z0"/>
    <w:qFormat/>
    <w:uiPriority w:val="3"/>
    <w:rPr>
      <w:rFonts w:hint="default" w:ascii="Symbol" w:hAnsi="Symbol" w:cs="Symbol"/>
    </w:rPr>
  </w:style>
  <w:style w:type="character" w:customStyle="1" w:styleId="458">
    <w:name w:val="WW8Num10z3"/>
    <w:uiPriority w:val="3"/>
  </w:style>
  <w:style w:type="character" w:customStyle="1" w:styleId="459">
    <w:name w:val="WW8Num10z5"/>
    <w:uiPriority w:val="3"/>
  </w:style>
  <w:style w:type="character" w:customStyle="1" w:styleId="460">
    <w:name w:val="WW8Num14z0"/>
    <w:uiPriority w:val="3"/>
  </w:style>
  <w:style w:type="character" w:customStyle="1" w:styleId="461">
    <w:name w:val="WW8Num44z8"/>
    <w:uiPriority w:val="3"/>
  </w:style>
  <w:style w:type="character" w:customStyle="1" w:styleId="462">
    <w:name w:val="WW8Num16z6"/>
    <w:uiPriority w:val="3"/>
  </w:style>
  <w:style w:type="character" w:customStyle="1" w:styleId="463">
    <w:name w:val="WW8Num28z2"/>
    <w:uiPriority w:val="3"/>
  </w:style>
  <w:style w:type="character" w:customStyle="1" w:styleId="464">
    <w:name w:val="WW8Num43z7"/>
    <w:uiPriority w:val="3"/>
  </w:style>
  <w:style w:type="character" w:customStyle="1" w:styleId="465">
    <w:name w:val="WW8Num59z3"/>
    <w:uiPriority w:val="3"/>
  </w:style>
  <w:style w:type="character" w:customStyle="1" w:styleId="466">
    <w:name w:val="WW8Num54z7"/>
    <w:uiPriority w:val="3"/>
  </w:style>
  <w:style w:type="character" w:customStyle="1" w:styleId="467">
    <w:name w:val="WW8Num24z7"/>
    <w:qFormat/>
    <w:uiPriority w:val="3"/>
  </w:style>
  <w:style w:type="character" w:customStyle="1" w:styleId="468">
    <w:name w:val="WW8Num56z4"/>
    <w:qFormat/>
    <w:uiPriority w:val="3"/>
  </w:style>
  <w:style w:type="character" w:customStyle="1" w:styleId="469">
    <w:name w:val="WW8Num45z2"/>
    <w:qFormat/>
    <w:uiPriority w:val="3"/>
  </w:style>
  <w:style w:type="character" w:customStyle="1" w:styleId="470">
    <w:name w:val="WW8Num20z8"/>
    <w:uiPriority w:val="3"/>
  </w:style>
  <w:style w:type="character" w:customStyle="1" w:styleId="471">
    <w:name w:val="WW8Num23z0"/>
    <w:uiPriority w:val="3"/>
  </w:style>
  <w:style w:type="character" w:customStyle="1" w:styleId="472">
    <w:name w:val="WW8Num38z5"/>
    <w:uiPriority w:val="3"/>
  </w:style>
  <w:style w:type="character" w:customStyle="1" w:styleId="473">
    <w:name w:val="WW8Num25z8"/>
    <w:uiPriority w:val="3"/>
  </w:style>
  <w:style w:type="character" w:customStyle="1" w:styleId="474">
    <w:name w:val="WW8Num43z6"/>
    <w:qFormat/>
    <w:uiPriority w:val="3"/>
  </w:style>
  <w:style w:type="character" w:customStyle="1" w:styleId="475">
    <w:name w:val="WW8Num40z7"/>
    <w:qFormat/>
    <w:uiPriority w:val="3"/>
  </w:style>
  <w:style w:type="character" w:customStyle="1" w:styleId="476">
    <w:name w:val="WW8Num23z2"/>
    <w:uiPriority w:val="3"/>
  </w:style>
  <w:style w:type="character" w:customStyle="1" w:styleId="477">
    <w:name w:val="WW8Num55z0"/>
    <w:qFormat/>
    <w:uiPriority w:val="3"/>
  </w:style>
  <w:style w:type="character" w:customStyle="1" w:styleId="478">
    <w:name w:val="WW8Num42z4"/>
    <w:uiPriority w:val="3"/>
  </w:style>
  <w:style w:type="character" w:customStyle="1" w:styleId="479">
    <w:name w:val="WW8Num38z1"/>
    <w:uiPriority w:val="3"/>
  </w:style>
  <w:style w:type="character" w:customStyle="1" w:styleId="480">
    <w:name w:val="WW8Num14z5"/>
    <w:qFormat/>
    <w:uiPriority w:val="3"/>
  </w:style>
  <w:style w:type="character" w:customStyle="1" w:styleId="481">
    <w:name w:val="WW8Num25z1"/>
    <w:uiPriority w:val="3"/>
  </w:style>
  <w:style w:type="character" w:customStyle="1" w:styleId="482">
    <w:name w:val="WW8Num46z0"/>
    <w:qFormat/>
    <w:uiPriority w:val="3"/>
  </w:style>
  <w:style w:type="character" w:customStyle="1" w:styleId="483">
    <w:name w:val="WW8Num52z5"/>
    <w:uiPriority w:val="3"/>
  </w:style>
  <w:style w:type="character" w:customStyle="1" w:styleId="484">
    <w:name w:val="WW8Num29z8"/>
    <w:uiPriority w:val="3"/>
  </w:style>
  <w:style w:type="character" w:customStyle="1" w:styleId="485">
    <w:name w:val="WW8Num47z6"/>
    <w:uiPriority w:val="3"/>
  </w:style>
  <w:style w:type="character" w:customStyle="1" w:styleId="486">
    <w:name w:val="WW8Num40z4"/>
    <w:qFormat/>
    <w:uiPriority w:val="3"/>
  </w:style>
  <w:style w:type="character" w:customStyle="1" w:styleId="487">
    <w:name w:val="WW8Num14z8"/>
    <w:qFormat/>
    <w:uiPriority w:val="3"/>
  </w:style>
  <w:style w:type="character" w:customStyle="1" w:styleId="488">
    <w:name w:val="WW8Num37z4"/>
    <w:uiPriority w:val="3"/>
  </w:style>
  <w:style w:type="character" w:customStyle="1" w:styleId="489">
    <w:name w:val="WW8Num15z7"/>
    <w:uiPriority w:val="3"/>
  </w:style>
  <w:style w:type="character" w:customStyle="1" w:styleId="490">
    <w:name w:val="WW8Num52z2"/>
    <w:uiPriority w:val="3"/>
  </w:style>
  <w:style w:type="character" w:customStyle="1" w:styleId="491">
    <w:name w:val="WW8Num16z4"/>
    <w:uiPriority w:val="3"/>
  </w:style>
  <w:style w:type="character" w:customStyle="1" w:styleId="492">
    <w:name w:val="WW8Num4z3"/>
    <w:uiPriority w:val="3"/>
  </w:style>
  <w:style w:type="character" w:customStyle="1" w:styleId="493">
    <w:name w:val="WW8Num61z8"/>
    <w:uiPriority w:val="3"/>
  </w:style>
  <w:style w:type="character" w:customStyle="1" w:styleId="494">
    <w:name w:val="WW8Num48z6"/>
    <w:qFormat/>
    <w:uiPriority w:val="3"/>
  </w:style>
  <w:style w:type="character" w:customStyle="1" w:styleId="495">
    <w:name w:val="WW8Num42z3"/>
    <w:uiPriority w:val="3"/>
  </w:style>
  <w:style w:type="character" w:customStyle="1" w:styleId="496">
    <w:name w:val="WW8Num20z6"/>
    <w:uiPriority w:val="3"/>
  </w:style>
  <w:style w:type="character" w:customStyle="1" w:styleId="497">
    <w:name w:val="WW8Num44z1"/>
    <w:uiPriority w:val="3"/>
  </w:style>
  <w:style w:type="character" w:customStyle="1" w:styleId="498">
    <w:name w:val="WW8Num38z3"/>
    <w:uiPriority w:val="3"/>
  </w:style>
  <w:style w:type="character" w:customStyle="1" w:styleId="499">
    <w:name w:val="WW8Num32z8"/>
    <w:uiPriority w:val="3"/>
  </w:style>
  <w:style w:type="character" w:customStyle="1" w:styleId="500">
    <w:name w:val="WW8Num4z2"/>
    <w:uiPriority w:val="3"/>
  </w:style>
  <w:style w:type="character" w:customStyle="1" w:styleId="501">
    <w:name w:val="WW8Num25z7"/>
    <w:uiPriority w:val="3"/>
  </w:style>
  <w:style w:type="character" w:customStyle="1" w:styleId="502">
    <w:name w:val="WW8Num52z3"/>
    <w:uiPriority w:val="3"/>
  </w:style>
  <w:style w:type="character" w:customStyle="1" w:styleId="503">
    <w:name w:val="WW8Num40z6"/>
    <w:uiPriority w:val="3"/>
  </w:style>
  <w:style w:type="character" w:customStyle="1" w:styleId="504">
    <w:name w:val="WW8Num27z2"/>
    <w:uiPriority w:val="3"/>
  </w:style>
  <w:style w:type="character" w:customStyle="1" w:styleId="505">
    <w:name w:val="WW8Num31z5"/>
    <w:uiPriority w:val="3"/>
  </w:style>
  <w:style w:type="character" w:customStyle="1" w:styleId="506">
    <w:name w:val="WW8Num46z3"/>
    <w:uiPriority w:val="3"/>
  </w:style>
  <w:style w:type="character" w:customStyle="1" w:styleId="507">
    <w:name w:val="WW8Num27z3"/>
    <w:uiPriority w:val="3"/>
  </w:style>
  <w:style w:type="character" w:customStyle="1" w:styleId="508">
    <w:name w:val="WW8Num48z8"/>
    <w:uiPriority w:val="3"/>
  </w:style>
  <w:style w:type="character" w:customStyle="1" w:styleId="509">
    <w:name w:val="WW8Num27z1"/>
    <w:uiPriority w:val="3"/>
  </w:style>
  <w:style w:type="character" w:customStyle="1" w:styleId="510">
    <w:name w:val="WW8Num38z2"/>
    <w:qFormat/>
    <w:uiPriority w:val="3"/>
  </w:style>
  <w:style w:type="character" w:customStyle="1" w:styleId="511">
    <w:name w:val="WW8Num41z7"/>
    <w:uiPriority w:val="3"/>
  </w:style>
  <w:style w:type="character" w:customStyle="1" w:styleId="512">
    <w:name w:val="WW8Num39z5"/>
    <w:uiPriority w:val="3"/>
  </w:style>
  <w:style w:type="character" w:customStyle="1" w:styleId="513">
    <w:name w:val="WW8Num49z7"/>
    <w:uiPriority w:val="3"/>
  </w:style>
  <w:style w:type="character" w:customStyle="1" w:styleId="514">
    <w:name w:val="WW8Num54z5"/>
    <w:uiPriority w:val="3"/>
  </w:style>
  <w:style w:type="character" w:customStyle="1" w:styleId="515">
    <w:name w:val="WW8Num21z3"/>
    <w:uiPriority w:val="3"/>
  </w:style>
  <w:style w:type="character" w:customStyle="1" w:styleId="516">
    <w:name w:val="WW8Num20z4"/>
    <w:uiPriority w:val="3"/>
  </w:style>
  <w:style w:type="character" w:customStyle="1" w:styleId="517">
    <w:name w:val="WW8Num14z7"/>
    <w:uiPriority w:val="3"/>
  </w:style>
  <w:style w:type="character" w:customStyle="1" w:styleId="518">
    <w:name w:val="WW8Num16z0"/>
    <w:uiPriority w:val="3"/>
  </w:style>
  <w:style w:type="character" w:customStyle="1" w:styleId="519">
    <w:name w:val="WW8Num44z2"/>
    <w:uiPriority w:val="3"/>
  </w:style>
  <w:style w:type="character" w:customStyle="1" w:styleId="520">
    <w:name w:val="WW8Num19z6"/>
    <w:uiPriority w:val="3"/>
  </w:style>
  <w:style w:type="character" w:customStyle="1" w:styleId="521">
    <w:name w:val="WW8Num21z8"/>
    <w:uiPriority w:val="3"/>
  </w:style>
  <w:style w:type="character" w:customStyle="1" w:styleId="522">
    <w:name w:val="WW8Num56z6"/>
    <w:uiPriority w:val="3"/>
  </w:style>
  <w:style w:type="character" w:customStyle="1" w:styleId="523">
    <w:name w:val="WW8Num48z3"/>
    <w:uiPriority w:val="3"/>
  </w:style>
  <w:style w:type="character" w:customStyle="1" w:styleId="524">
    <w:name w:val="WW8Num3z0"/>
    <w:uiPriority w:val="3"/>
    <w:rPr>
      <w:rFonts w:ascii="Cambria" w:hAnsi="Cambria" w:cs="Cambria"/>
    </w:rPr>
  </w:style>
  <w:style w:type="character" w:customStyle="1" w:styleId="525">
    <w:name w:val="WW8Num48z2"/>
    <w:uiPriority w:val="3"/>
  </w:style>
  <w:style w:type="character" w:customStyle="1" w:styleId="526">
    <w:name w:val="WW8Num11z2"/>
    <w:uiPriority w:val="3"/>
  </w:style>
  <w:style w:type="character" w:customStyle="1" w:styleId="527">
    <w:name w:val="WW8Num32z6"/>
    <w:uiPriority w:val="3"/>
  </w:style>
  <w:style w:type="character" w:customStyle="1" w:styleId="528">
    <w:name w:val="WW8Num15z3"/>
    <w:uiPriority w:val="3"/>
  </w:style>
  <w:style w:type="character" w:customStyle="1" w:styleId="529">
    <w:name w:val="WW8Num11z5"/>
    <w:uiPriority w:val="3"/>
  </w:style>
  <w:style w:type="character" w:customStyle="1" w:styleId="530">
    <w:name w:val="WW8Num23z6"/>
    <w:uiPriority w:val="3"/>
  </w:style>
  <w:style w:type="character" w:customStyle="1" w:styleId="531">
    <w:name w:val="WW8Num47z0"/>
    <w:uiPriority w:val="3"/>
  </w:style>
  <w:style w:type="character" w:customStyle="1" w:styleId="532">
    <w:name w:val="WW8Num33z8"/>
    <w:uiPriority w:val="3"/>
  </w:style>
  <w:style w:type="character" w:customStyle="1" w:styleId="533">
    <w:name w:val="WW8Num62z0"/>
    <w:uiPriority w:val="3"/>
    <w:rPr>
      <w:rFonts w:hint="default" w:ascii="Symbol" w:hAnsi="Symbol" w:cs="Symbol"/>
    </w:rPr>
  </w:style>
  <w:style w:type="character" w:customStyle="1" w:styleId="534">
    <w:name w:val="WW8Num63z0"/>
    <w:uiPriority w:val="3"/>
    <w:rPr>
      <w:rFonts w:hint="default" w:ascii="Symbol" w:hAnsi="Symbol" w:cs="Symbol"/>
    </w:rPr>
  </w:style>
  <w:style w:type="character" w:customStyle="1" w:styleId="535">
    <w:name w:val="WW8Num63z2"/>
    <w:uiPriority w:val="3"/>
    <w:rPr>
      <w:rFonts w:hint="default" w:ascii="Wingdings" w:hAnsi="Wingdings" w:cs="Wingdings"/>
    </w:rPr>
  </w:style>
  <w:style w:type="character" w:customStyle="1" w:styleId="536">
    <w:name w:val="WW8Num64z5"/>
    <w:uiPriority w:val="3"/>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2018-07-17T08:08:00Z</dcterms:created>
  <dc:creator>google1557948769</dc:creator>
  <cp:lastModifiedBy>marta.grzebielec</cp:lastModifiedBy>
  <cp:lastPrinted>2020-05-04T13:16:00Z</cp:lastPrinted>
  <dcterms:modified xsi:type="dcterms:W3CDTF">2020-09-09T07:55:37Z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1045-11.2.0.9635</vt:lpwstr>
  </property>
</Properties>
</file>