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5F" w:rsidRDefault="00590F5F" w:rsidP="00D9549D">
      <w:pPr>
        <w:spacing w:after="0" w:line="240" w:lineRule="auto"/>
        <w:jc w:val="right"/>
        <w:rPr>
          <w:rFonts w:ascii="Cambria" w:hAnsi="Cambria"/>
        </w:rPr>
      </w:pPr>
    </w:p>
    <w:p w:rsidR="00D9549D" w:rsidRPr="00377D64" w:rsidRDefault="00351694" w:rsidP="00D9549D">
      <w:pPr>
        <w:spacing w:after="0" w:line="240" w:lineRule="auto"/>
        <w:jc w:val="right"/>
        <w:rPr>
          <w:rFonts w:ascii="Cambria" w:hAnsi="Cambria"/>
        </w:rPr>
      </w:pPr>
      <w:bookmarkStart w:id="0" w:name="_Hlk536601412"/>
      <w:r>
        <w:rPr>
          <w:rFonts w:ascii="Cambria" w:hAnsi="Cambria"/>
        </w:rPr>
        <w:t>Załącznik nr 9</w:t>
      </w:r>
      <w:r w:rsidR="00D9549D" w:rsidRPr="00377D64">
        <w:rPr>
          <w:rFonts w:ascii="Cambria" w:hAnsi="Cambria"/>
        </w:rPr>
        <w:t xml:space="preserve"> do SIWZ</w:t>
      </w:r>
    </w:p>
    <w:p w:rsidR="00D9549D" w:rsidRPr="00377D64" w:rsidRDefault="00D9549D" w:rsidP="00D9549D">
      <w:pPr>
        <w:spacing w:after="0" w:line="240" w:lineRule="auto"/>
        <w:jc w:val="center"/>
        <w:rPr>
          <w:rFonts w:ascii="Cambria" w:hAnsi="Cambria"/>
        </w:rPr>
      </w:pPr>
      <w:r w:rsidRPr="00377D64">
        <w:rPr>
          <w:rFonts w:ascii="Cambria" w:hAnsi="Cambria"/>
        </w:rPr>
        <w:t>Wzór umowy</w:t>
      </w:r>
    </w:p>
    <w:p w:rsidR="00D9549D" w:rsidRPr="00377D64" w:rsidRDefault="00D9549D" w:rsidP="00D9549D">
      <w:pPr>
        <w:spacing w:after="0" w:line="240" w:lineRule="auto"/>
        <w:jc w:val="center"/>
        <w:rPr>
          <w:rFonts w:ascii="Cambria" w:hAnsi="Cambria"/>
        </w:rPr>
      </w:pPr>
    </w:p>
    <w:p w:rsidR="003D0515" w:rsidRDefault="00D9549D" w:rsidP="00D9549D">
      <w:pPr>
        <w:spacing w:after="0" w:line="240" w:lineRule="auto"/>
        <w:jc w:val="both"/>
        <w:rPr>
          <w:rFonts w:ascii="Cambria" w:hAnsi="Cambria"/>
        </w:rPr>
      </w:pPr>
      <w:r w:rsidRPr="00377D64">
        <w:rPr>
          <w:rFonts w:ascii="Cambria" w:hAnsi="Cambria"/>
        </w:rPr>
        <w:t>Zawarta w dniu ………………. 201</w:t>
      </w:r>
      <w:r w:rsidR="007B2ED6">
        <w:rPr>
          <w:rFonts w:ascii="Cambria" w:hAnsi="Cambria"/>
        </w:rPr>
        <w:t>9</w:t>
      </w:r>
      <w:r w:rsidRPr="00377D64">
        <w:rPr>
          <w:rFonts w:ascii="Cambria" w:hAnsi="Cambria"/>
        </w:rPr>
        <w:t xml:space="preserve"> roku, w Urzędzie Miejskim w Ziębicach pomiędzy Gminą Ziębice, REGON 890718478, NIP 887-16-35-214 z siedzibą w:  57 – 220 Ziębice, ul. Przemysłowa 10, reprezentowaną przez  …………………………</w:t>
      </w:r>
      <w:r w:rsidR="003D0515">
        <w:rPr>
          <w:rFonts w:ascii="Cambria" w:hAnsi="Cambria"/>
        </w:rPr>
        <w:t>……..</w:t>
      </w:r>
      <w:r w:rsidRPr="00377D64">
        <w:rPr>
          <w:rFonts w:ascii="Cambria" w:hAnsi="Cambria"/>
        </w:rPr>
        <w:t xml:space="preserve">…………. </w:t>
      </w:r>
      <w:r w:rsidR="003D0515">
        <w:rPr>
          <w:rFonts w:ascii="Cambria" w:hAnsi="Cambria"/>
        </w:rPr>
        <w:br/>
      </w:r>
      <w:r w:rsidRPr="00377D64">
        <w:rPr>
          <w:rFonts w:ascii="Cambria" w:hAnsi="Cambria"/>
        </w:rPr>
        <w:t>przy kontrasygnacie …………..................</w:t>
      </w:r>
      <w:r w:rsidR="003D0515">
        <w:rPr>
          <w:rFonts w:ascii="Cambria" w:hAnsi="Cambria"/>
        </w:rPr>
        <w:t>.......</w:t>
      </w:r>
      <w:r w:rsidRPr="00377D64">
        <w:rPr>
          <w:rFonts w:ascii="Cambria" w:hAnsi="Cambria"/>
        </w:rPr>
        <w:t>......................</w:t>
      </w:r>
      <w:r w:rsidR="003D0515">
        <w:rPr>
          <w:rFonts w:ascii="Cambria" w:hAnsi="Cambria"/>
        </w:rPr>
        <w:t xml:space="preserve"> </w:t>
      </w:r>
    </w:p>
    <w:p w:rsidR="00D9549D" w:rsidRPr="00377D64" w:rsidRDefault="00D9549D" w:rsidP="00D9549D">
      <w:pPr>
        <w:spacing w:after="0" w:line="240" w:lineRule="auto"/>
        <w:jc w:val="both"/>
        <w:rPr>
          <w:rFonts w:ascii="Cambria" w:hAnsi="Cambria"/>
        </w:rPr>
      </w:pPr>
      <w:r w:rsidRPr="00377D64">
        <w:rPr>
          <w:rFonts w:ascii="Cambria" w:hAnsi="Cambria"/>
        </w:rPr>
        <w:t xml:space="preserve">zwaną dalej Zamawiającym, </w:t>
      </w:r>
    </w:p>
    <w:p w:rsidR="00D9549D" w:rsidRPr="00377D64" w:rsidRDefault="00D9549D" w:rsidP="00D9549D">
      <w:pPr>
        <w:spacing w:after="0" w:line="240" w:lineRule="auto"/>
        <w:jc w:val="both"/>
        <w:rPr>
          <w:rFonts w:ascii="Cambria" w:hAnsi="Cambria"/>
        </w:rPr>
      </w:pPr>
      <w:r w:rsidRPr="00377D64">
        <w:rPr>
          <w:rFonts w:ascii="Cambria" w:hAnsi="Cambria"/>
        </w:rPr>
        <w:t>a  …………………………………………………………………………………………………………</w:t>
      </w:r>
    </w:p>
    <w:p w:rsidR="00D9549D" w:rsidRPr="00377D64" w:rsidRDefault="00D9549D" w:rsidP="00D9549D">
      <w:pPr>
        <w:spacing w:after="0" w:line="240" w:lineRule="auto"/>
        <w:jc w:val="both"/>
        <w:rPr>
          <w:rFonts w:ascii="Cambria" w:hAnsi="Cambria"/>
        </w:rPr>
      </w:pPr>
      <w:r w:rsidRPr="00377D64">
        <w:rPr>
          <w:rFonts w:ascii="Cambria" w:hAnsi="Cambria"/>
        </w:rPr>
        <w:t xml:space="preserve">zwanym dalej Wykonawcą, </w:t>
      </w:r>
      <w:r w:rsidRPr="00377D64">
        <w:rPr>
          <w:rFonts w:ascii="Cambria" w:hAnsi="Cambria"/>
        </w:rPr>
        <w:tab/>
      </w:r>
    </w:p>
    <w:p w:rsidR="00D9549D" w:rsidRPr="00377D64" w:rsidRDefault="00D9549D" w:rsidP="00D9549D">
      <w:pPr>
        <w:spacing w:after="0" w:line="240" w:lineRule="auto"/>
        <w:jc w:val="both"/>
        <w:rPr>
          <w:rFonts w:ascii="Cambria" w:hAnsi="Cambria"/>
        </w:rPr>
      </w:pPr>
    </w:p>
    <w:p w:rsidR="008D7650" w:rsidRPr="00377D64" w:rsidRDefault="00D9549D" w:rsidP="00D9549D">
      <w:pPr>
        <w:spacing w:after="0" w:line="240" w:lineRule="auto"/>
        <w:jc w:val="both"/>
        <w:rPr>
          <w:rFonts w:ascii="Cambria" w:hAnsi="Cambria"/>
        </w:rPr>
      </w:pPr>
      <w:r w:rsidRPr="00377D64">
        <w:rPr>
          <w:rFonts w:ascii="Cambria" w:hAnsi="Cambria"/>
        </w:rPr>
        <w:t>Zważywszy, że  Zamawiający w wyniku przeprowadzonego postępowania o udzielenie zamówienia publicznego w trybie przetargu nieograniczonego na podstawie ustawy z dnia 29 stycznia 2004 roku – Prawo zamówień publicznych (Dz.U. z 201</w:t>
      </w:r>
      <w:r w:rsidR="004E605D">
        <w:rPr>
          <w:rFonts w:ascii="Cambria" w:hAnsi="Cambria"/>
        </w:rPr>
        <w:t>8</w:t>
      </w:r>
      <w:r w:rsidRPr="00377D64">
        <w:rPr>
          <w:rFonts w:ascii="Cambria" w:hAnsi="Cambria"/>
        </w:rPr>
        <w:t xml:space="preserve"> r., poz. </w:t>
      </w:r>
      <w:r w:rsidR="00FF75B6">
        <w:rPr>
          <w:rFonts w:ascii="Cambria" w:hAnsi="Cambria"/>
        </w:rPr>
        <w:t>1</w:t>
      </w:r>
      <w:r w:rsidR="004E605D">
        <w:rPr>
          <w:rFonts w:ascii="Cambria" w:hAnsi="Cambria"/>
        </w:rPr>
        <w:t>986</w:t>
      </w:r>
      <w:r w:rsidRPr="00377D64">
        <w:rPr>
          <w:rFonts w:ascii="Cambria" w:hAnsi="Cambria"/>
        </w:rPr>
        <w:t xml:space="preserve"> z późn. zm.) w przedmiocie </w:t>
      </w:r>
    </w:p>
    <w:p w:rsidR="00D9549D" w:rsidRPr="008C0DC9" w:rsidRDefault="00D9549D" w:rsidP="008C0DC9">
      <w:pPr>
        <w:spacing w:after="0" w:line="240" w:lineRule="auto"/>
        <w:jc w:val="center"/>
        <w:rPr>
          <w:rFonts w:ascii="Cambria" w:hAnsi="Cambria"/>
          <w:sz w:val="28"/>
          <w:szCs w:val="28"/>
        </w:rPr>
      </w:pPr>
    </w:p>
    <w:p w:rsidR="008C0DC9" w:rsidRPr="008C0DC9" w:rsidRDefault="008C0DC9" w:rsidP="008C0DC9">
      <w:pPr>
        <w:spacing w:after="0" w:line="240" w:lineRule="auto"/>
        <w:jc w:val="center"/>
        <w:rPr>
          <w:rFonts w:ascii="Cambria" w:hAnsi="Cambria"/>
          <w:b/>
          <w:sz w:val="28"/>
          <w:szCs w:val="28"/>
        </w:rPr>
      </w:pPr>
      <w:r w:rsidRPr="008C0DC9">
        <w:rPr>
          <w:rFonts w:ascii="Cambria" w:hAnsi="Cambria"/>
          <w:b/>
          <w:sz w:val="28"/>
          <w:szCs w:val="28"/>
        </w:rPr>
        <w:t>„</w:t>
      </w:r>
      <w:r w:rsidRPr="008C0DC9">
        <w:rPr>
          <w:rFonts w:ascii="Cambria" w:hAnsi="Cambria"/>
          <w:b/>
          <w:bCs/>
          <w:sz w:val="28"/>
          <w:szCs w:val="28"/>
        </w:rPr>
        <w:t>Przebudowa ścieżek leśnych na ścieżki pieszo – rowerowe w Gminie Ziębice”</w:t>
      </w:r>
    </w:p>
    <w:p w:rsidR="008C0DC9" w:rsidRPr="008C0DC9" w:rsidRDefault="008C0DC9" w:rsidP="008C0DC9">
      <w:pPr>
        <w:spacing w:after="0" w:line="240" w:lineRule="auto"/>
        <w:jc w:val="both"/>
        <w:rPr>
          <w:rFonts w:ascii="Cambria" w:hAnsi="Cambria"/>
        </w:rPr>
      </w:pPr>
    </w:p>
    <w:p w:rsidR="008C0DC9" w:rsidRPr="008C0DC9" w:rsidRDefault="008C0DC9" w:rsidP="008C0DC9">
      <w:pPr>
        <w:spacing w:after="0" w:line="240" w:lineRule="auto"/>
        <w:jc w:val="both"/>
        <w:rPr>
          <w:rFonts w:ascii="Cambria" w:hAnsi="Cambria"/>
        </w:rPr>
      </w:pPr>
    </w:p>
    <w:p w:rsidR="008C0DC9" w:rsidRPr="008C0DC9" w:rsidRDefault="008C0DC9" w:rsidP="008C0DC9">
      <w:pPr>
        <w:spacing w:after="0" w:line="240" w:lineRule="auto"/>
        <w:jc w:val="both"/>
        <w:rPr>
          <w:rFonts w:ascii="Cambria" w:hAnsi="Cambria"/>
        </w:rPr>
      </w:pPr>
      <w:r w:rsidRPr="008C0DC9">
        <w:rPr>
          <w:rFonts w:ascii="Cambria" w:hAnsi="Cambria"/>
        </w:rPr>
        <w:t>dokonał wyboru oferty Wykonawcy, Strony uzgadniają co następuje:</w:t>
      </w:r>
    </w:p>
    <w:p w:rsidR="008C0DC9" w:rsidRPr="008C0DC9" w:rsidRDefault="008C0DC9" w:rsidP="008C0DC9">
      <w:pPr>
        <w:spacing w:after="0" w:line="240" w:lineRule="auto"/>
        <w:jc w:val="both"/>
        <w:rPr>
          <w:rFonts w:ascii="Cambria" w:hAnsi="Cambria"/>
        </w:rPr>
      </w:pPr>
    </w:p>
    <w:p w:rsidR="008C0DC9" w:rsidRPr="008C0DC9" w:rsidRDefault="008C0DC9" w:rsidP="008C0DC9">
      <w:pPr>
        <w:spacing w:after="0" w:line="240" w:lineRule="auto"/>
        <w:jc w:val="both"/>
        <w:rPr>
          <w:rFonts w:ascii="Cambria" w:hAnsi="Cambria"/>
        </w:rPr>
      </w:pPr>
    </w:p>
    <w:p w:rsidR="008C0DC9" w:rsidRPr="008C0DC9" w:rsidRDefault="008C0DC9" w:rsidP="008C0DC9">
      <w:pPr>
        <w:spacing w:after="0" w:line="240" w:lineRule="auto"/>
        <w:jc w:val="center"/>
        <w:rPr>
          <w:rFonts w:ascii="Cambria" w:hAnsi="Cambria"/>
          <w:b/>
        </w:rPr>
      </w:pPr>
      <w:r w:rsidRPr="008C0DC9">
        <w:rPr>
          <w:rFonts w:ascii="Cambria" w:hAnsi="Cambria"/>
          <w:b/>
        </w:rPr>
        <w:t>§ 1</w:t>
      </w:r>
    </w:p>
    <w:p w:rsidR="008C0DC9" w:rsidRPr="008C0DC9" w:rsidRDefault="008C0DC9" w:rsidP="008C0DC9">
      <w:pPr>
        <w:spacing w:after="0" w:line="240" w:lineRule="auto"/>
        <w:jc w:val="center"/>
        <w:rPr>
          <w:rFonts w:ascii="Cambria" w:hAnsi="Cambria"/>
          <w:b/>
        </w:rPr>
      </w:pPr>
      <w:r w:rsidRPr="008C0DC9">
        <w:rPr>
          <w:rFonts w:ascii="Cambria" w:hAnsi="Cambria"/>
          <w:b/>
        </w:rPr>
        <w:t>PRZEDMIOT UMOWY</w:t>
      </w:r>
    </w:p>
    <w:p w:rsidR="008C0DC9" w:rsidRPr="008C0DC9" w:rsidRDefault="008C0DC9" w:rsidP="008C0DC9">
      <w:pPr>
        <w:numPr>
          <w:ilvl w:val="0"/>
          <w:numId w:val="1"/>
        </w:numPr>
        <w:spacing w:after="0" w:line="240" w:lineRule="auto"/>
        <w:jc w:val="both"/>
        <w:rPr>
          <w:rFonts w:ascii="Cambria" w:hAnsi="Cambria"/>
        </w:rPr>
      </w:pPr>
      <w:r w:rsidRPr="008C0DC9">
        <w:rPr>
          <w:rFonts w:ascii="Cambria" w:hAnsi="Cambria"/>
        </w:rPr>
        <w:t>Zamawiający zamawia a Wykonawca przyjmuje do wykonania roboty budowlane w zakresie zadania pn.: „</w:t>
      </w:r>
      <w:r w:rsidRPr="008C0DC9">
        <w:rPr>
          <w:rFonts w:ascii="Cambria" w:hAnsi="Cambria"/>
          <w:b/>
          <w:bCs/>
        </w:rPr>
        <w:t xml:space="preserve">Przebudowa ścieżek leśnych na ścieżki pieszo – rowerowe w Gminie Ziębice” </w:t>
      </w:r>
      <w:r w:rsidRPr="008C0DC9">
        <w:rPr>
          <w:rFonts w:ascii="Cambria" w:hAnsi="Cambria"/>
        </w:rPr>
        <w:t>współfinansowanego ze środków Unii Europejskiej w ramach Programu Rozwoju Obszarów Wiejskich na lata 2014-2020</w:t>
      </w:r>
      <w:r w:rsidR="00894189">
        <w:rPr>
          <w:rFonts w:ascii="Cambria" w:hAnsi="Cambria"/>
        </w:rPr>
        <w:t>,</w:t>
      </w:r>
      <w:r w:rsidRPr="008C0DC9">
        <w:rPr>
          <w:rFonts w:ascii="Cambria" w:hAnsi="Cambria"/>
        </w:rPr>
        <w:t xml:space="preserve"> poddziałanie „Wsparcie na wdrażanie operacji w ramach strategii rozwoju lokalnego kierowanego przez społeczność”.</w:t>
      </w:r>
    </w:p>
    <w:p w:rsidR="008C0DC9" w:rsidRPr="008C0DC9" w:rsidRDefault="008C0DC9" w:rsidP="008C0DC9">
      <w:pPr>
        <w:numPr>
          <w:ilvl w:val="0"/>
          <w:numId w:val="1"/>
        </w:numPr>
        <w:spacing w:after="0" w:line="240" w:lineRule="auto"/>
        <w:jc w:val="both"/>
        <w:rPr>
          <w:rFonts w:ascii="Cambria" w:hAnsi="Cambria"/>
        </w:rPr>
      </w:pPr>
      <w:r w:rsidRPr="008C0DC9">
        <w:rPr>
          <w:rFonts w:ascii="Cambria" w:hAnsi="Cambria"/>
        </w:rPr>
        <w:t xml:space="preserve">Wykonawca wykona roboty budowlane z należytą starannością zgodnie z SIWZ, projektem budowlanym, projektem wykonawczym, specyfikacjami technicznymi wykonania i odbioru robót budowlanych, ofertą Wykonawcy, zatwierdzonym projektem organizacji ruchu docelowego, zasadami wiedzy technicznej, obowiązującymi przepisami techniczno-budowlanymi </w:t>
      </w:r>
      <w:r w:rsidR="00351694">
        <w:rPr>
          <w:rFonts w:ascii="Cambria" w:hAnsi="Cambria"/>
        </w:rPr>
        <w:br/>
      </w:r>
      <w:r w:rsidRPr="008C0DC9">
        <w:rPr>
          <w:rFonts w:ascii="Cambria" w:hAnsi="Cambria"/>
        </w:rPr>
        <w:t>i obowiązującymi normami  oraz niniejszą umową.</w:t>
      </w:r>
    </w:p>
    <w:p w:rsidR="008C0DC9" w:rsidRPr="008C0DC9" w:rsidRDefault="008C0DC9" w:rsidP="008C0DC9">
      <w:pPr>
        <w:numPr>
          <w:ilvl w:val="0"/>
          <w:numId w:val="1"/>
        </w:numPr>
        <w:spacing w:after="0" w:line="240" w:lineRule="auto"/>
        <w:jc w:val="both"/>
        <w:rPr>
          <w:rFonts w:ascii="Cambria" w:hAnsi="Cambria"/>
        </w:rPr>
      </w:pPr>
      <w:r w:rsidRPr="008C0DC9">
        <w:rPr>
          <w:rFonts w:ascii="Cambria" w:hAnsi="Cambria"/>
        </w:rPr>
        <w:t xml:space="preserve">Wykonawca na własny koszt zatwierdzi istniejące projekty organizacji ruchu docelowego a w razie wystąpienia takiej potrzeby Wykonawca na własny koszt dokona ewentualnych zmian lub uzupełnień w istniejących projektach organizacji ruchu docelowego.  </w:t>
      </w:r>
    </w:p>
    <w:p w:rsidR="008C0DC9" w:rsidRPr="008C0DC9" w:rsidRDefault="008C0DC9" w:rsidP="008C0DC9">
      <w:pPr>
        <w:numPr>
          <w:ilvl w:val="0"/>
          <w:numId w:val="1"/>
        </w:numPr>
        <w:spacing w:after="0" w:line="240" w:lineRule="auto"/>
        <w:jc w:val="both"/>
        <w:rPr>
          <w:rFonts w:ascii="Cambria" w:hAnsi="Cambria"/>
        </w:rPr>
      </w:pPr>
      <w:r w:rsidRPr="008C0DC9">
        <w:rPr>
          <w:rFonts w:ascii="Cambria" w:hAnsi="Cambria"/>
        </w:rPr>
        <w:t xml:space="preserve">Zamawiający przekaże Wykonawcy dokumentację projektową wraz z projektami organizacji ruchu docelowego w </w:t>
      </w:r>
      <w:r w:rsidR="000E56B6">
        <w:rPr>
          <w:rFonts w:ascii="Cambria" w:hAnsi="Cambria"/>
        </w:rPr>
        <w:t xml:space="preserve">terminie 7 dni od dnia podpisania umowy. </w:t>
      </w:r>
    </w:p>
    <w:p w:rsidR="008C0DC9" w:rsidRPr="008C0DC9" w:rsidRDefault="008C0DC9" w:rsidP="008C0DC9">
      <w:pPr>
        <w:numPr>
          <w:ilvl w:val="0"/>
          <w:numId w:val="1"/>
        </w:numPr>
        <w:spacing w:after="0" w:line="240" w:lineRule="auto"/>
        <w:jc w:val="both"/>
        <w:rPr>
          <w:rFonts w:ascii="Cambria" w:hAnsi="Cambria"/>
        </w:rPr>
      </w:pPr>
      <w:r w:rsidRPr="008C0DC9">
        <w:rPr>
          <w:rFonts w:ascii="Cambria" w:hAnsi="Cambria"/>
        </w:rPr>
        <w:t>Potwierdzenie, przekazania dokumentacji projektowej jak również każdego innego dokumentu wymienionego i niewymienionego w niniejszej umowie stanowić będzie protokół podpisany przez przekazującego i odbierającego, zawierający datę przekazania.</w:t>
      </w:r>
    </w:p>
    <w:p w:rsidR="008C0DC9" w:rsidRPr="008C0DC9" w:rsidRDefault="008C0DC9" w:rsidP="008C0DC9">
      <w:pPr>
        <w:numPr>
          <w:ilvl w:val="0"/>
          <w:numId w:val="1"/>
        </w:numPr>
        <w:spacing w:after="0" w:line="240" w:lineRule="auto"/>
        <w:jc w:val="both"/>
        <w:rPr>
          <w:rFonts w:ascii="Cambria" w:hAnsi="Cambria"/>
        </w:rPr>
      </w:pPr>
      <w:r w:rsidRPr="008C0DC9">
        <w:rPr>
          <w:rFonts w:ascii="Cambria" w:hAnsi="Cambria"/>
        </w:rPr>
        <w:t xml:space="preserve">Postanowienia ust. 3 i 4 w zakresie obowiązków Zamawiającego realizowane będą przez pracownika Wydziału Budownictwa i Gospodarki Komunalnej. </w:t>
      </w:r>
    </w:p>
    <w:p w:rsidR="008C0DC9" w:rsidRPr="008C0DC9" w:rsidRDefault="008C0DC9" w:rsidP="008C0DC9">
      <w:pPr>
        <w:numPr>
          <w:ilvl w:val="0"/>
          <w:numId w:val="1"/>
        </w:numPr>
        <w:spacing w:after="0" w:line="240" w:lineRule="auto"/>
        <w:jc w:val="both"/>
        <w:rPr>
          <w:rFonts w:ascii="Cambria" w:hAnsi="Cambria"/>
        </w:rPr>
      </w:pPr>
      <w:r w:rsidRPr="008C0DC9">
        <w:rPr>
          <w:rFonts w:ascii="Cambria" w:hAnsi="Cambria"/>
        </w:rPr>
        <w:t>Wykonawca realizował będzie roboty budowlane w taki sposób, aby przebiegały one sprawnie w miarę możliwości bezkolizyjnie z dostosowaniem się do istniejących warunków.</w:t>
      </w:r>
    </w:p>
    <w:p w:rsidR="008C0DC9" w:rsidRDefault="008C0DC9" w:rsidP="008C0DC9">
      <w:pPr>
        <w:numPr>
          <w:ilvl w:val="0"/>
          <w:numId w:val="1"/>
        </w:numPr>
        <w:spacing w:after="0" w:line="240" w:lineRule="auto"/>
        <w:jc w:val="both"/>
        <w:rPr>
          <w:rFonts w:ascii="Cambria" w:hAnsi="Cambria"/>
        </w:rPr>
      </w:pPr>
      <w:r w:rsidRPr="008C0DC9">
        <w:rPr>
          <w:rFonts w:ascii="Cambria" w:hAnsi="Cambria"/>
        </w:rPr>
        <w:t>Wykonawca realizował będzie prace ze szczególnym poszanowaniem przyrody, projektowana trasa w całości przebiega przez obszar Natura 2000 PLH020074. Na etapie realizacji inwestycji prowadzony będzie nadzór przyrodniczy.</w:t>
      </w:r>
    </w:p>
    <w:p w:rsidR="00267446" w:rsidRDefault="00267446" w:rsidP="008C0DC9">
      <w:pPr>
        <w:numPr>
          <w:ilvl w:val="0"/>
          <w:numId w:val="1"/>
        </w:numPr>
        <w:spacing w:after="0" w:line="240" w:lineRule="auto"/>
        <w:jc w:val="both"/>
        <w:rPr>
          <w:rFonts w:ascii="Cambria" w:hAnsi="Cambria"/>
        </w:rPr>
      </w:pPr>
      <w:r>
        <w:rPr>
          <w:rFonts w:ascii="Cambria" w:hAnsi="Cambria"/>
        </w:rPr>
        <w:t>Wykonawca zapewni we własnym zakresie i na własny koszt nadzór przyrodniczy nad wykonywaniem zadania, zgodnie z obowiązującymi w tym zakresie przepisami</w:t>
      </w:r>
      <w:r w:rsidR="006049CC">
        <w:rPr>
          <w:rFonts w:ascii="Cambria" w:hAnsi="Cambria"/>
        </w:rPr>
        <w:t>.</w:t>
      </w:r>
    </w:p>
    <w:p w:rsidR="006049CC" w:rsidRPr="008C0DC9" w:rsidRDefault="006049CC" w:rsidP="008C0DC9">
      <w:pPr>
        <w:numPr>
          <w:ilvl w:val="0"/>
          <w:numId w:val="1"/>
        </w:numPr>
        <w:spacing w:after="0" w:line="240" w:lineRule="auto"/>
        <w:jc w:val="both"/>
        <w:rPr>
          <w:rFonts w:ascii="Cambria" w:hAnsi="Cambria"/>
        </w:rPr>
      </w:pPr>
      <w:r>
        <w:rPr>
          <w:rFonts w:ascii="Cambria" w:hAnsi="Cambria"/>
        </w:rPr>
        <w:t xml:space="preserve">Przed rozpoczęciem prac Wykonawca przy udziale  specjalistów tj. zoologa i botanika, ustali właściwe warunki i terminy prowadzenia robót oraz dokona kontroli pod kątem ewentualnej kolizji </w:t>
      </w:r>
      <w:r>
        <w:rPr>
          <w:rFonts w:ascii="Cambria" w:hAnsi="Cambria"/>
        </w:rPr>
        <w:lastRenderedPageBreak/>
        <w:t xml:space="preserve">z gatunkami chronionymi. Wyniki przeprowadzonej analizy </w:t>
      </w:r>
      <w:r w:rsidR="009D3F84">
        <w:rPr>
          <w:rFonts w:ascii="Cambria" w:hAnsi="Cambria"/>
        </w:rPr>
        <w:t>Wykonawca</w:t>
      </w:r>
      <w:r>
        <w:rPr>
          <w:rFonts w:ascii="Cambria" w:hAnsi="Cambria"/>
        </w:rPr>
        <w:t xml:space="preserve"> przedstawi do akceptacji Regionalnej </w:t>
      </w:r>
      <w:r w:rsidR="00310420">
        <w:rPr>
          <w:rFonts w:ascii="Cambria" w:hAnsi="Cambria"/>
        </w:rPr>
        <w:t>D</w:t>
      </w:r>
      <w:r>
        <w:rPr>
          <w:rFonts w:ascii="Cambria" w:hAnsi="Cambria"/>
        </w:rPr>
        <w:t xml:space="preserve">yrekcji Ochrony Środowiska we Wrocławiu oraz Zamawiającemu. </w:t>
      </w:r>
    </w:p>
    <w:p w:rsidR="008C0DC9" w:rsidRPr="008C0DC9" w:rsidRDefault="008C0DC9" w:rsidP="008C0DC9">
      <w:pPr>
        <w:spacing w:after="0" w:line="240" w:lineRule="auto"/>
        <w:jc w:val="both"/>
        <w:rPr>
          <w:rFonts w:ascii="Cambria" w:hAnsi="Cambria"/>
          <w:b/>
        </w:rPr>
      </w:pPr>
    </w:p>
    <w:p w:rsidR="00D9549D" w:rsidRDefault="00D9549D" w:rsidP="00D9549D">
      <w:pPr>
        <w:spacing w:after="0" w:line="240" w:lineRule="auto"/>
        <w:jc w:val="center"/>
        <w:rPr>
          <w:rFonts w:ascii="Cambria" w:hAnsi="Cambria"/>
          <w:b/>
        </w:rPr>
      </w:pPr>
      <w:r w:rsidRPr="008E636C">
        <w:rPr>
          <w:rFonts w:ascii="Cambria" w:hAnsi="Cambria"/>
          <w:b/>
        </w:rPr>
        <w:t>§ 2</w:t>
      </w:r>
    </w:p>
    <w:p w:rsidR="00C870E1" w:rsidRPr="008E636C" w:rsidRDefault="00C870E1" w:rsidP="00D9549D">
      <w:pPr>
        <w:spacing w:after="0" w:line="240" w:lineRule="auto"/>
        <w:jc w:val="center"/>
        <w:rPr>
          <w:rFonts w:ascii="Cambria" w:hAnsi="Cambria"/>
          <w:b/>
        </w:rPr>
      </w:pPr>
      <w:r>
        <w:rPr>
          <w:rFonts w:ascii="Cambria" w:hAnsi="Cambria"/>
          <w:b/>
        </w:rPr>
        <w:t>ZAKRES RZECZOWY</w:t>
      </w:r>
    </w:p>
    <w:p w:rsidR="003B2C63" w:rsidRDefault="00D9549D" w:rsidP="00D9549D">
      <w:pPr>
        <w:numPr>
          <w:ilvl w:val="0"/>
          <w:numId w:val="2"/>
        </w:numPr>
        <w:spacing w:after="0" w:line="240" w:lineRule="auto"/>
        <w:ind w:left="426" w:hanging="426"/>
        <w:jc w:val="both"/>
        <w:rPr>
          <w:rFonts w:ascii="Cambria" w:hAnsi="Cambria"/>
        </w:rPr>
      </w:pPr>
      <w:r w:rsidRPr="00377D64">
        <w:rPr>
          <w:rFonts w:ascii="Cambria" w:hAnsi="Cambria"/>
        </w:rPr>
        <w:t xml:space="preserve">Szczegółowy zakres rzeczowy </w:t>
      </w:r>
      <w:r w:rsidR="00EB4A19">
        <w:rPr>
          <w:rFonts w:ascii="Cambria" w:hAnsi="Cambria"/>
        </w:rPr>
        <w:t xml:space="preserve">zadania </w:t>
      </w:r>
      <w:r w:rsidRPr="00377D64">
        <w:rPr>
          <w:rFonts w:ascii="Cambria" w:hAnsi="Cambria"/>
        </w:rPr>
        <w:t>określa</w:t>
      </w:r>
      <w:r w:rsidR="003B2C63">
        <w:rPr>
          <w:rFonts w:ascii="Cambria" w:hAnsi="Cambria"/>
        </w:rPr>
        <w:t>:</w:t>
      </w:r>
    </w:p>
    <w:p w:rsidR="00D9549D" w:rsidRDefault="00C870E1" w:rsidP="003B2C63">
      <w:pPr>
        <w:pStyle w:val="Akapitzlist"/>
        <w:numPr>
          <w:ilvl w:val="0"/>
          <w:numId w:val="47"/>
        </w:numPr>
        <w:spacing w:after="0" w:line="240" w:lineRule="auto"/>
        <w:ind w:left="709" w:hanging="283"/>
        <w:jc w:val="both"/>
        <w:rPr>
          <w:rFonts w:ascii="Cambria" w:hAnsi="Cambria"/>
        </w:rPr>
      </w:pPr>
      <w:r>
        <w:rPr>
          <w:rFonts w:ascii="Cambria" w:hAnsi="Cambria"/>
        </w:rPr>
        <w:t>D</w:t>
      </w:r>
      <w:r w:rsidR="003B2C63" w:rsidRPr="003B2C63">
        <w:rPr>
          <w:rFonts w:ascii="Cambria" w:hAnsi="Cambria"/>
        </w:rPr>
        <w:t>okumentacja projektowa, w tym projekt budowlan</w:t>
      </w:r>
      <w:r w:rsidR="00C113D8">
        <w:rPr>
          <w:rFonts w:ascii="Cambria" w:hAnsi="Cambria"/>
        </w:rPr>
        <w:t>y</w:t>
      </w:r>
      <w:r w:rsidR="004C52FC">
        <w:rPr>
          <w:rFonts w:ascii="Cambria" w:hAnsi="Cambria"/>
        </w:rPr>
        <w:t xml:space="preserve">, </w:t>
      </w:r>
      <w:r w:rsidR="003B2C63" w:rsidRPr="003B2C63">
        <w:rPr>
          <w:rFonts w:ascii="Cambria" w:hAnsi="Cambria"/>
        </w:rPr>
        <w:t>pro</w:t>
      </w:r>
      <w:r w:rsidR="00EB4A19">
        <w:rPr>
          <w:rFonts w:ascii="Cambria" w:hAnsi="Cambria"/>
        </w:rPr>
        <w:t>jekt</w:t>
      </w:r>
      <w:r w:rsidR="008D1149">
        <w:rPr>
          <w:rFonts w:ascii="Cambria" w:hAnsi="Cambria"/>
        </w:rPr>
        <w:t>y</w:t>
      </w:r>
      <w:r w:rsidR="00EB4A19">
        <w:rPr>
          <w:rFonts w:ascii="Cambria" w:hAnsi="Cambria"/>
        </w:rPr>
        <w:t xml:space="preserve"> wykonawcz</w:t>
      </w:r>
      <w:r w:rsidR="008D1149">
        <w:rPr>
          <w:rFonts w:ascii="Cambria" w:hAnsi="Cambria"/>
        </w:rPr>
        <w:t>e</w:t>
      </w:r>
      <w:r w:rsidR="004C52FC">
        <w:rPr>
          <w:rFonts w:ascii="Cambria" w:hAnsi="Cambria"/>
        </w:rPr>
        <w:t xml:space="preserve"> oraz projekty docelowej organizacji ruchu</w:t>
      </w:r>
      <w:r w:rsidR="003B2C63" w:rsidRPr="003B2C63">
        <w:rPr>
          <w:rFonts w:ascii="Cambria" w:hAnsi="Cambria"/>
        </w:rPr>
        <w:t>;</w:t>
      </w:r>
    </w:p>
    <w:p w:rsidR="003B2C63" w:rsidRDefault="003B2C63" w:rsidP="003B2C63">
      <w:pPr>
        <w:pStyle w:val="Akapitzlist"/>
        <w:numPr>
          <w:ilvl w:val="0"/>
          <w:numId w:val="47"/>
        </w:numPr>
        <w:spacing w:after="0" w:line="240" w:lineRule="auto"/>
        <w:ind w:left="709" w:hanging="283"/>
        <w:jc w:val="both"/>
        <w:rPr>
          <w:rFonts w:ascii="Cambria" w:hAnsi="Cambria"/>
        </w:rPr>
      </w:pPr>
      <w:r>
        <w:rPr>
          <w:rFonts w:ascii="Cambria" w:hAnsi="Cambria"/>
        </w:rPr>
        <w:t>Specyfikacj</w:t>
      </w:r>
      <w:r w:rsidR="008D1149">
        <w:rPr>
          <w:rFonts w:ascii="Cambria" w:hAnsi="Cambria"/>
        </w:rPr>
        <w:t>e</w:t>
      </w:r>
      <w:r>
        <w:rPr>
          <w:rFonts w:ascii="Cambria" w:hAnsi="Cambria"/>
        </w:rPr>
        <w:t xml:space="preserve"> techniczn</w:t>
      </w:r>
      <w:r w:rsidR="008D1149">
        <w:rPr>
          <w:rFonts w:ascii="Cambria" w:hAnsi="Cambria"/>
        </w:rPr>
        <w:t>e</w:t>
      </w:r>
      <w:r>
        <w:rPr>
          <w:rFonts w:ascii="Cambria" w:hAnsi="Cambria"/>
        </w:rPr>
        <w:t xml:space="preserve"> wykonania i odbioru robót budowlanych;</w:t>
      </w:r>
    </w:p>
    <w:p w:rsidR="003B2C63" w:rsidRDefault="003B2C63" w:rsidP="003B2C63">
      <w:pPr>
        <w:pStyle w:val="Akapitzlist"/>
        <w:numPr>
          <w:ilvl w:val="0"/>
          <w:numId w:val="47"/>
        </w:numPr>
        <w:spacing w:after="0" w:line="240" w:lineRule="auto"/>
        <w:ind w:left="709" w:hanging="283"/>
        <w:jc w:val="both"/>
        <w:rPr>
          <w:rFonts w:ascii="Cambria" w:hAnsi="Cambria"/>
        </w:rPr>
      </w:pPr>
      <w:r>
        <w:rPr>
          <w:rFonts w:ascii="Cambria" w:hAnsi="Cambria"/>
        </w:rPr>
        <w:t>Opis przedmiotu zamówienia</w:t>
      </w:r>
      <w:r w:rsidR="00C870E1">
        <w:rPr>
          <w:rFonts w:ascii="Cambria" w:hAnsi="Cambria"/>
        </w:rPr>
        <w:t>;</w:t>
      </w:r>
    </w:p>
    <w:p w:rsidR="00C870E1" w:rsidRDefault="00C870E1" w:rsidP="003B2C63">
      <w:pPr>
        <w:pStyle w:val="Akapitzlist"/>
        <w:numPr>
          <w:ilvl w:val="0"/>
          <w:numId w:val="47"/>
        </w:numPr>
        <w:spacing w:after="0" w:line="240" w:lineRule="auto"/>
        <w:ind w:left="709" w:hanging="283"/>
        <w:jc w:val="both"/>
        <w:rPr>
          <w:rFonts w:ascii="Cambria" w:hAnsi="Cambria"/>
        </w:rPr>
      </w:pPr>
      <w:r w:rsidRPr="00C870E1">
        <w:rPr>
          <w:rFonts w:ascii="Cambria" w:hAnsi="Cambria"/>
        </w:rPr>
        <w:t>Specyfikacja Istotnych Warunków Zamówienia</w:t>
      </w:r>
      <w:r>
        <w:rPr>
          <w:rFonts w:ascii="Cambria" w:hAnsi="Cambria"/>
        </w:rPr>
        <w:t xml:space="preserve"> „SIWZ”;</w:t>
      </w:r>
    </w:p>
    <w:p w:rsidR="004C52FC" w:rsidRDefault="000C48A5" w:rsidP="003B2C63">
      <w:pPr>
        <w:pStyle w:val="Akapitzlist"/>
        <w:numPr>
          <w:ilvl w:val="0"/>
          <w:numId w:val="47"/>
        </w:numPr>
        <w:spacing w:after="0" w:line="240" w:lineRule="auto"/>
        <w:ind w:left="709" w:hanging="283"/>
        <w:jc w:val="both"/>
        <w:rPr>
          <w:rFonts w:ascii="Cambria" w:hAnsi="Cambria"/>
        </w:rPr>
      </w:pPr>
      <w:r>
        <w:rPr>
          <w:rFonts w:ascii="Cambria" w:hAnsi="Cambria"/>
        </w:rPr>
        <w:t>Wykonanie opisanych</w:t>
      </w:r>
      <w:r w:rsidR="004C52FC">
        <w:rPr>
          <w:rFonts w:ascii="Cambria" w:hAnsi="Cambria"/>
        </w:rPr>
        <w:t xml:space="preserve"> w dokumentacji projektowej ławostoł</w:t>
      </w:r>
      <w:r>
        <w:rPr>
          <w:rFonts w:ascii="Cambria" w:hAnsi="Cambria"/>
        </w:rPr>
        <w:t>ów</w:t>
      </w:r>
      <w:r w:rsidR="004C52FC">
        <w:rPr>
          <w:rFonts w:ascii="Cambria" w:hAnsi="Cambria"/>
        </w:rPr>
        <w:t xml:space="preserve"> oraz wiat</w:t>
      </w:r>
      <w:r>
        <w:rPr>
          <w:rFonts w:ascii="Cambria" w:hAnsi="Cambria"/>
        </w:rPr>
        <w:t>y</w:t>
      </w:r>
      <w:r w:rsidR="004C52FC">
        <w:rPr>
          <w:rFonts w:ascii="Cambria" w:hAnsi="Cambria"/>
        </w:rPr>
        <w:t xml:space="preserve"> nie wchodz</w:t>
      </w:r>
      <w:r>
        <w:rPr>
          <w:rFonts w:ascii="Cambria" w:hAnsi="Cambria"/>
        </w:rPr>
        <w:t>i</w:t>
      </w:r>
      <w:r w:rsidR="004C52FC">
        <w:rPr>
          <w:rFonts w:ascii="Cambria" w:hAnsi="Cambria"/>
        </w:rPr>
        <w:t xml:space="preserve"> w zakres rzeczowy niniejszego zadania </w:t>
      </w:r>
    </w:p>
    <w:p w:rsidR="009B5BEF" w:rsidRDefault="00D9549D" w:rsidP="00F74215">
      <w:pPr>
        <w:numPr>
          <w:ilvl w:val="0"/>
          <w:numId w:val="2"/>
        </w:numPr>
        <w:suppressAutoHyphens w:val="0"/>
        <w:spacing w:after="0" w:line="240" w:lineRule="auto"/>
        <w:ind w:left="426" w:hanging="426"/>
        <w:jc w:val="both"/>
        <w:rPr>
          <w:rFonts w:ascii="Cambria" w:hAnsi="Cambria"/>
        </w:rPr>
      </w:pPr>
      <w:r w:rsidRPr="00377D64">
        <w:rPr>
          <w:rFonts w:ascii="Cambria" w:hAnsi="Cambria"/>
        </w:rPr>
        <w:t>Wykonawca zobowiązany jest w terminie 3 dni licząc od dnia podpisania umowy przedłożyć</w:t>
      </w:r>
      <w:r w:rsidR="009B5BEF">
        <w:rPr>
          <w:rFonts w:ascii="Cambria" w:hAnsi="Cambria"/>
        </w:rPr>
        <w:t>:</w:t>
      </w:r>
    </w:p>
    <w:p w:rsidR="009B5BEF" w:rsidRDefault="009B5BEF" w:rsidP="009B5BEF">
      <w:pPr>
        <w:suppressAutoHyphens w:val="0"/>
        <w:spacing w:after="0" w:line="240" w:lineRule="auto"/>
        <w:ind w:left="426"/>
        <w:jc w:val="both"/>
        <w:rPr>
          <w:rFonts w:ascii="Cambria" w:hAnsi="Cambria"/>
        </w:rPr>
      </w:pPr>
      <w:r>
        <w:rPr>
          <w:rFonts w:ascii="Cambria" w:hAnsi="Cambria"/>
        </w:rPr>
        <w:t>1)</w:t>
      </w:r>
      <w:r w:rsidR="00D9549D" w:rsidRPr="00377D64">
        <w:rPr>
          <w:rFonts w:ascii="Cambria" w:hAnsi="Cambria"/>
        </w:rPr>
        <w:t xml:space="preserve"> </w:t>
      </w:r>
      <w:r>
        <w:rPr>
          <w:rFonts w:ascii="Cambria" w:hAnsi="Cambria"/>
        </w:rPr>
        <w:t xml:space="preserve"> </w:t>
      </w:r>
      <w:r w:rsidR="00D9549D" w:rsidRPr="00377D64">
        <w:rPr>
          <w:rFonts w:ascii="Cambria" w:hAnsi="Cambria"/>
        </w:rPr>
        <w:t>kosztorys  zgodny z ofertą</w:t>
      </w:r>
      <w:r w:rsidR="00176B6C">
        <w:rPr>
          <w:rFonts w:ascii="Cambria" w:hAnsi="Cambria"/>
        </w:rPr>
        <w:t xml:space="preserve"> </w:t>
      </w:r>
    </w:p>
    <w:p w:rsidR="00F74215" w:rsidRDefault="009B5BEF" w:rsidP="009B5BEF">
      <w:pPr>
        <w:suppressAutoHyphens w:val="0"/>
        <w:spacing w:after="0" w:line="240" w:lineRule="auto"/>
        <w:ind w:left="426"/>
        <w:jc w:val="both"/>
        <w:rPr>
          <w:rFonts w:ascii="Cambria" w:hAnsi="Cambria"/>
        </w:rPr>
      </w:pPr>
      <w:r>
        <w:rPr>
          <w:rFonts w:ascii="Cambria" w:hAnsi="Cambria"/>
        </w:rPr>
        <w:t xml:space="preserve">2)  </w:t>
      </w:r>
      <w:r w:rsidR="00176B6C">
        <w:rPr>
          <w:rFonts w:ascii="Cambria" w:hAnsi="Cambria"/>
        </w:rPr>
        <w:t>harmonogram rzeczowo - finansowy</w:t>
      </w:r>
      <w:r w:rsidR="00D9549D" w:rsidRPr="00377D64">
        <w:rPr>
          <w:rFonts w:ascii="Cambria" w:hAnsi="Cambria"/>
        </w:rPr>
        <w:t xml:space="preserve">. </w:t>
      </w:r>
    </w:p>
    <w:p w:rsidR="0021183A" w:rsidRPr="00F74215" w:rsidRDefault="0021183A" w:rsidP="0021183A">
      <w:pPr>
        <w:numPr>
          <w:ilvl w:val="0"/>
          <w:numId w:val="2"/>
        </w:numPr>
        <w:suppressAutoHyphens w:val="0"/>
        <w:spacing w:after="0" w:line="240" w:lineRule="auto"/>
        <w:ind w:left="426" w:hanging="426"/>
        <w:jc w:val="both"/>
        <w:rPr>
          <w:rFonts w:asciiTheme="majorHAnsi" w:hAnsiTheme="majorHAnsi"/>
        </w:rPr>
      </w:pPr>
      <w:r w:rsidRPr="00F74215">
        <w:rPr>
          <w:rFonts w:ascii="Cambria" w:hAnsi="Cambria"/>
        </w:rPr>
        <w:t>W przypadku rozbieżności pomiędzy Opisem Przedmiotu Zamówienia „OPZ”,  Specyfikacją Istotnych Warunków Zamówienia „SIWZ”, Ofertą Wykonawcy, Kartą Gwarancyjną i Dokumentacją projektową pierwszeństwo</w:t>
      </w:r>
      <w:r w:rsidRPr="00F74215">
        <w:rPr>
          <w:rFonts w:asciiTheme="majorHAnsi" w:hAnsiTheme="majorHAnsi"/>
        </w:rPr>
        <w:t xml:space="preserve"> mają postanowienia określone w tych dokumentach w następującej kolejności:</w:t>
      </w:r>
    </w:p>
    <w:p w:rsidR="0021183A" w:rsidRPr="00F74215" w:rsidRDefault="0021183A" w:rsidP="009B5BEF">
      <w:pPr>
        <w:pStyle w:val="Akapitzlist"/>
        <w:numPr>
          <w:ilvl w:val="0"/>
          <w:numId w:val="48"/>
        </w:numPr>
        <w:suppressAutoHyphens w:val="0"/>
        <w:spacing w:after="0" w:line="240" w:lineRule="auto"/>
        <w:ind w:left="814"/>
        <w:jc w:val="both"/>
        <w:rPr>
          <w:rFonts w:asciiTheme="majorHAnsi" w:hAnsiTheme="majorHAnsi"/>
        </w:rPr>
      </w:pPr>
      <w:r w:rsidRPr="00F74215">
        <w:rPr>
          <w:rFonts w:asciiTheme="majorHAnsi" w:hAnsiTheme="majorHAnsi"/>
        </w:rPr>
        <w:t>Dokumentacja projektowa, w tym projekt budowlan</w:t>
      </w:r>
      <w:r w:rsidR="004C52FC">
        <w:rPr>
          <w:rFonts w:asciiTheme="majorHAnsi" w:hAnsiTheme="majorHAnsi"/>
        </w:rPr>
        <w:t xml:space="preserve">y, </w:t>
      </w:r>
      <w:r w:rsidRPr="00F74215">
        <w:rPr>
          <w:rFonts w:asciiTheme="majorHAnsi" w:hAnsiTheme="majorHAnsi"/>
        </w:rPr>
        <w:t>projekt</w:t>
      </w:r>
      <w:r>
        <w:rPr>
          <w:rFonts w:asciiTheme="majorHAnsi" w:hAnsiTheme="majorHAnsi"/>
        </w:rPr>
        <w:t>y</w:t>
      </w:r>
      <w:r w:rsidRPr="00F74215">
        <w:rPr>
          <w:rFonts w:asciiTheme="majorHAnsi" w:hAnsiTheme="majorHAnsi"/>
        </w:rPr>
        <w:t xml:space="preserve"> </w:t>
      </w:r>
      <w:r>
        <w:rPr>
          <w:rFonts w:asciiTheme="majorHAnsi" w:hAnsiTheme="majorHAnsi"/>
        </w:rPr>
        <w:t>wykonawcze</w:t>
      </w:r>
      <w:r w:rsidR="004C52FC">
        <w:rPr>
          <w:rFonts w:asciiTheme="majorHAnsi" w:hAnsiTheme="majorHAnsi"/>
        </w:rPr>
        <w:t>, projekty docelowej organizacji ruchu</w:t>
      </w:r>
      <w:r w:rsidRPr="00F74215">
        <w:rPr>
          <w:rFonts w:asciiTheme="majorHAnsi" w:hAnsiTheme="majorHAnsi"/>
        </w:rPr>
        <w:t xml:space="preserve">; </w:t>
      </w:r>
    </w:p>
    <w:p w:rsidR="0021183A" w:rsidRDefault="0021183A" w:rsidP="009B5BEF">
      <w:pPr>
        <w:pStyle w:val="Akapitzlist"/>
        <w:numPr>
          <w:ilvl w:val="0"/>
          <w:numId w:val="48"/>
        </w:numPr>
        <w:suppressAutoHyphens w:val="0"/>
        <w:spacing w:after="0" w:line="240" w:lineRule="auto"/>
        <w:ind w:left="814"/>
        <w:jc w:val="both"/>
        <w:rPr>
          <w:rFonts w:asciiTheme="majorHAnsi" w:hAnsiTheme="majorHAnsi"/>
        </w:rPr>
      </w:pPr>
      <w:r w:rsidRPr="00F74215">
        <w:rPr>
          <w:rFonts w:asciiTheme="majorHAnsi" w:hAnsiTheme="majorHAnsi"/>
        </w:rPr>
        <w:t xml:space="preserve">Specyfikacje techniczne wykonania i odbioru robót budowlanych; </w:t>
      </w:r>
    </w:p>
    <w:p w:rsidR="0021183A" w:rsidRPr="00F74215" w:rsidRDefault="0021183A" w:rsidP="009B5BEF">
      <w:pPr>
        <w:pStyle w:val="Akapitzlist"/>
        <w:numPr>
          <w:ilvl w:val="0"/>
          <w:numId w:val="48"/>
        </w:numPr>
        <w:suppressAutoHyphens w:val="0"/>
        <w:spacing w:after="0" w:line="240" w:lineRule="auto"/>
        <w:ind w:left="814"/>
        <w:jc w:val="both"/>
        <w:rPr>
          <w:rFonts w:asciiTheme="majorHAnsi" w:hAnsiTheme="majorHAnsi"/>
        </w:rPr>
      </w:pPr>
      <w:r>
        <w:rPr>
          <w:rFonts w:asciiTheme="majorHAnsi" w:hAnsiTheme="majorHAnsi"/>
        </w:rPr>
        <w:t>Specyfikacja Istotnych Warunków Zamówienia;</w:t>
      </w:r>
    </w:p>
    <w:p w:rsidR="0021183A" w:rsidRPr="00F74215" w:rsidRDefault="0021183A" w:rsidP="009B5BEF">
      <w:pPr>
        <w:pStyle w:val="Akapitzlist"/>
        <w:numPr>
          <w:ilvl w:val="0"/>
          <w:numId w:val="48"/>
        </w:numPr>
        <w:suppressAutoHyphens w:val="0"/>
        <w:spacing w:after="0" w:line="240" w:lineRule="auto"/>
        <w:ind w:left="814"/>
        <w:jc w:val="both"/>
        <w:rPr>
          <w:rFonts w:asciiTheme="majorHAnsi" w:hAnsiTheme="majorHAnsi"/>
        </w:rPr>
      </w:pPr>
      <w:r w:rsidRPr="00F74215">
        <w:rPr>
          <w:rFonts w:asciiTheme="majorHAnsi" w:hAnsiTheme="majorHAnsi"/>
        </w:rPr>
        <w:t xml:space="preserve">Wzór karty Gwarancyjnej (Gwarancja Jakości); </w:t>
      </w:r>
    </w:p>
    <w:p w:rsidR="0021183A" w:rsidRPr="00F74215" w:rsidRDefault="0021183A" w:rsidP="009B5BEF">
      <w:pPr>
        <w:pStyle w:val="Akapitzlist"/>
        <w:numPr>
          <w:ilvl w:val="0"/>
          <w:numId w:val="48"/>
        </w:numPr>
        <w:suppressAutoHyphens w:val="0"/>
        <w:spacing w:after="0" w:line="240" w:lineRule="auto"/>
        <w:ind w:left="814"/>
        <w:jc w:val="both"/>
        <w:rPr>
          <w:rFonts w:asciiTheme="majorHAnsi" w:hAnsiTheme="majorHAnsi"/>
        </w:rPr>
      </w:pPr>
      <w:r w:rsidRPr="00F74215">
        <w:rPr>
          <w:rFonts w:asciiTheme="majorHAnsi" w:hAnsiTheme="majorHAnsi"/>
        </w:rPr>
        <w:t xml:space="preserve">Oferta Wykonawcy; </w:t>
      </w:r>
    </w:p>
    <w:p w:rsidR="0021183A" w:rsidRPr="0021183A" w:rsidRDefault="0021183A" w:rsidP="009B5BEF">
      <w:pPr>
        <w:pStyle w:val="Akapitzlist"/>
        <w:numPr>
          <w:ilvl w:val="0"/>
          <w:numId w:val="48"/>
        </w:numPr>
        <w:suppressAutoHyphens w:val="0"/>
        <w:spacing w:after="0" w:line="240" w:lineRule="auto"/>
        <w:ind w:left="814"/>
        <w:jc w:val="both"/>
        <w:rPr>
          <w:rFonts w:asciiTheme="majorHAnsi" w:hAnsiTheme="majorHAnsi"/>
        </w:rPr>
      </w:pPr>
      <w:r w:rsidRPr="00F74215">
        <w:rPr>
          <w:rFonts w:asciiTheme="majorHAnsi" w:hAnsiTheme="majorHAnsi"/>
        </w:rPr>
        <w:t>Pozostała dokumentacja.</w:t>
      </w:r>
    </w:p>
    <w:p w:rsidR="004C52FC" w:rsidRDefault="0021183A" w:rsidP="00F74215">
      <w:pPr>
        <w:numPr>
          <w:ilvl w:val="0"/>
          <w:numId w:val="2"/>
        </w:numPr>
        <w:suppressAutoHyphens w:val="0"/>
        <w:spacing w:after="0" w:line="240" w:lineRule="auto"/>
        <w:ind w:left="426" w:hanging="426"/>
        <w:jc w:val="both"/>
        <w:rPr>
          <w:rFonts w:ascii="Cambria" w:hAnsi="Cambria"/>
        </w:rPr>
      </w:pPr>
      <w:r w:rsidRPr="0021183A">
        <w:rPr>
          <w:rFonts w:ascii="Cambria" w:hAnsi="Cambria"/>
        </w:rPr>
        <w:t>Wykonawca na własny koszt oraz własnym staraniem</w:t>
      </w:r>
      <w:r w:rsidR="004C52FC">
        <w:rPr>
          <w:rFonts w:ascii="Cambria" w:hAnsi="Cambria"/>
        </w:rPr>
        <w:t>, po otrzymaniu od Zamawiającego pełnomocnictwa, zatwierdzi projekty organizacji ruchu docelowego oraz poniesie ew</w:t>
      </w:r>
      <w:r w:rsidR="004816C0">
        <w:rPr>
          <w:rFonts w:ascii="Cambria" w:hAnsi="Cambria"/>
        </w:rPr>
        <w:t>e</w:t>
      </w:r>
      <w:r w:rsidR="004C52FC">
        <w:rPr>
          <w:rFonts w:ascii="Cambria" w:hAnsi="Cambria"/>
        </w:rPr>
        <w:t>ntualne opłaty za zajęcie pasa drogowego</w:t>
      </w:r>
      <w:r w:rsidR="004816C0">
        <w:rPr>
          <w:rFonts w:ascii="Cambria" w:hAnsi="Cambria"/>
        </w:rPr>
        <w:t>.</w:t>
      </w:r>
      <w:r w:rsidR="004C52FC">
        <w:rPr>
          <w:rFonts w:ascii="Cambria" w:hAnsi="Cambria"/>
        </w:rPr>
        <w:t xml:space="preserve"> </w:t>
      </w:r>
    </w:p>
    <w:p w:rsidR="008D7650" w:rsidRPr="004C52FC" w:rsidRDefault="008D7650" w:rsidP="004C52FC">
      <w:pPr>
        <w:suppressAutoHyphens w:val="0"/>
        <w:spacing w:after="0" w:line="240" w:lineRule="auto"/>
        <w:jc w:val="both"/>
        <w:rPr>
          <w:rFonts w:ascii="Cambria" w:hAnsi="Cambria"/>
        </w:rPr>
      </w:pPr>
    </w:p>
    <w:p w:rsidR="00D9549D" w:rsidRDefault="00D9549D" w:rsidP="00D9549D">
      <w:pPr>
        <w:suppressAutoHyphens w:val="0"/>
        <w:spacing w:after="0" w:line="240" w:lineRule="auto"/>
        <w:jc w:val="both"/>
        <w:rPr>
          <w:rFonts w:ascii="Cambria" w:hAnsi="Cambria"/>
        </w:rPr>
      </w:pPr>
    </w:p>
    <w:p w:rsidR="00D9549D" w:rsidRDefault="00D9549D" w:rsidP="00D9549D">
      <w:pPr>
        <w:spacing w:after="0" w:line="240" w:lineRule="auto"/>
        <w:jc w:val="center"/>
        <w:rPr>
          <w:rFonts w:ascii="Cambria" w:hAnsi="Cambria"/>
          <w:b/>
        </w:rPr>
      </w:pPr>
      <w:r w:rsidRPr="008E636C">
        <w:rPr>
          <w:rFonts w:ascii="Cambria" w:hAnsi="Cambria"/>
          <w:b/>
        </w:rPr>
        <w:t>§ 3</w:t>
      </w:r>
      <w:r w:rsidR="00F74215">
        <w:rPr>
          <w:rFonts w:ascii="Cambria" w:hAnsi="Cambria"/>
          <w:b/>
        </w:rPr>
        <w:t xml:space="preserve"> </w:t>
      </w:r>
    </w:p>
    <w:p w:rsidR="00F74215" w:rsidRPr="008E636C" w:rsidRDefault="00F74215" w:rsidP="00D9549D">
      <w:pPr>
        <w:spacing w:after="0" w:line="240" w:lineRule="auto"/>
        <w:jc w:val="center"/>
        <w:rPr>
          <w:rFonts w:ascii="Cambria" w:hAnsi="Cambria"/>
          <w:b/>
        </w:rPr>
      </w:pPr>
      <w:r>
        <w:rPr>
          <w:rFonts w:ascii="Cambria" w:hAnsi="Cambria"/>
          <w:b/>
        </w:rPr>
        <w:t>TERMIN REALIZACJI</w:t>
      </w:r>
    </w:p>
    <w:p w:rsidR="00D9549D" w:rsidRPr="008C750D" w:rsidRDefault="00D9549D" w:rsidP="00A25877">
      <w:pPr>
        <w:numPr>
          <w:ilvl w:val="0"/>
          <w:numId w:val="3"/>
        </w:numPr>
        <w:spacing w:after="0" w:line="240" w:lineRule="auto"/>
        <w:ind w:left="426" w:hanging="426"/>
        <w:jc w:val="both"/>
        <w:rPr>
          <w:rFonts w:ascii="Cambria" w:hAnsi="Cambria"/>
        </w:rPr>
      </w:pPr>
      <w:r w:rsidRPr="008C750D">
        <w:rPr>
          <w:rFonts w:ascii="Cambria" w:hAnsi="Cambria"/>
        </w:rPr>
        <w:t>Termin wykonania przedmiotu umowy:</w:t>
      </w:r>
    </w:p>
    <w:p w:rsidR="00D9549D" w:rsidRPr="008C750D" w:rsidRDefault="00D9549D" w:rsidP="00A25877">
      <w:pPr>
        <w:pStyle w:val="Akapitzlist"/>
        <w:numPr>
          <w:ilvl w:val="0"/>
          <w:numId w:val="7"/>
        </w:numPr>
        <w:tabs>
          <w:tab w:val="left" w:pos="851"/>
        </w:tabs>
        <w:spacing w:after="0" w:line="240" w:lineRule="auto"/>
        <w:jc w:val="both"/>
        <w:rPr>
          <w:rFonts w:ascii="Cambria" w:hAnsi="Cambria"/>
        </w:rPr>
      </w:pPr>
      <w:r w:rsidRPr="008C750D">
        <w:rPr>
          <w:rFonts w:ascii="Cambria" w:hAnsi="Cambria"/>
        </w:rPr>
        <w:t>termin rozpoczęcia wykonywania przedmiotu umowy rozpoczyna się z dniem protokolarnego przekazania terenu</w:t>
      </w:r>
      <w:r w:rsidR="00E60800">
        <w:rPr>
          <w:rFonts w:ascii="Cambria" w:hAnsi="Cambria"/>
        </w:rPr>
        <w:t xml:space="preserve"> budowy</w:t>
      </w:r>
      <w:r w:rsidRPr="008C750D">
        <w:rPr>
          <w:rFonts w:ascii="Cambria" w:hAnsi="Cambria"/>
        </w:rPr>
        <w:t xml:space="preserve"> Wykonawcy,</w:t>
      </w:r>
    </w:p>
    <w:p w:rsidR="00D9549D" w:rsidRPr="008C750D" w:rsidRDefault="00D9549D" w:rsidP="00A25877">
      <w:pPr>
        <w:pStyle w:val="Akapitzlist"/>
        <w:numPr>
          <w:ilvl w:val="0"/>
          <w:numId w:val="7"/>
        </w:numPr>
        <w:tabs>
          <w:tab w:val="left" w:pos="709"/>
        </w:tabs>
        <w:spacing w:after="0" w:line="240" w:lineRule="auto"/>
        <w:jc w:val="both"/>
        <w:rPr>
          <w:rFonts w:ascii="Cambria" w:hAnsi="Cambria"/>
        </w:rPr>
      </w:pPr>
      <w:r w:rsidRPr="008C750D">
        <w:rPr>
          <w:rFonts w:ascii="Cambria" w:hAnsi="Cambria"/>
        </w:rPr>
        <w:t>termin</w:t>
      </w:r>
      <w:r w:rsidR="000E56B6">
        <w:rPr>
          <w:rFonts w:ascii="Cambria" w:hAnsi="Cambria"/>
        </w:rPr>
        <w:t xml:space="preserve"> </w:t>
      </w:r>
      <w:r w:rsidR="00FD3D97" w:rsidRPr="008C750D">
        <w:rPr>
          <w:rFonts w:ascii="Cambria" w:hAnsi="Cambria"/>
        </w:rPr>
        <w:t xml:space="preserve"> wykonania przedmiotu zamówienia</w:t>
      </w:r>
      <w:r w:rsidRPr="008C750D">
        <w:rPr>
          <w:rFonts w:ascii="Cambria" w:hAnsi="Cambria"/>
        </w:rPr>
        <w:t xml:space="preserve"> nastąpi nie później niż</w:t>
      </w:r>
      <w:r w:rsidR="00EB4A19" w:rsidRPr="008C750D">
        <w:rPr>
          <w:rFonts w:ascii="Cambria" w:hAnsi="Cambria"/>
        </w:rPr>
        <w:t xml:space="preserve"> do dnia</w:t>
      </w:r>
      <w:r w:rsidRPr="008C750D">
        <w:rPr>
          <w:rFonts w:ascii="Cambria" w:hAnsi="Cambria"/>
        </w:rPr>
        <w:t xml:space="preserve">: </w:t>
      </w:r>
      <w:r w:rsidR="00EB4A19" w:rsidRPr="008C750D">
        <w:rPr>
          <w:rFonts w:ascii="Cambria" w:hAnsi="Cambria"/>
          <w:b/>
        </w:rPr>
        <w:t xml:space="preserve">30 </w:t>
      </w:r>
      <w:r w:rsidR="00376504">
        <w:rPr>
          <w:rFonts w:ascii="Cambria" w:hAnsi="Cambria"/>
          <w:b/>
        </w:rPr>
        <w:t xml:space="preserve">września </w:t>
      </w:r>
      <w:r w:rsidR="00EB4A19" w:rsidRPr="008C750D">
        <w:rPr>
          <w:rFonts w:ascii="Cambria" w:hAnsi="Cambria"/>
          <w:b/>
        </w:rPr>
        <w:t>20</w:t>
      </w:r>
      <w:r w:rsidR="00696910">
        <w:rPr>
          <w:rFonts w:ascii="Cambria" w:hAnsi="Cambria"/>
          <w:b/>
        </w:rPr>
        <w:t>19</w:t>
      </w:r>
      <w:r w:rsidR="00EB4A19" w:rsidRPr="008C750D">
        <w:rPr>
          <w:rFonts w:ascii="Cambria" w:hAnsi="Cambria"/>
          <w:b/>
        </w:rPr>
        <w:t xml:space="preserve"> roku.</w:t>
      </w:r>
    </w:p>
    <w:p w:rsidR="00D9549D" w:rsidRPr="008C750D" w:rsidRDefault="00D9549D" w:rsidP="00A25877">
      <w:pPr>
        <w:numPr>
          <w:ilvl w:val="0"/>
          <w:numId w:val="3"/>
        </w:numPr>
        <w:spacing w:after="0" w:line="240" w:lineRule="auto"/>
        <w:ind w:left="426" w:hanging="426"/>
        <w:jc w:val="both"/>
        <w:rPr>
          <w:rFonts w:ascii="Cambria" w:hAnsi="Cambria"/>
        </w:rPr>
      </w:pPr>
      <w:r w:rsidRPr="008C750D">
        <w:rPr>
          <w:rFonts w:ascii="Cambria" w:hAnsi="Cambria"/>
        </w:rPr>
        <w:t xml:space="preserve">Przekazanie </w:t>
      </w:r>
      <w:r w:rsidR="0034635B">
        <w:rPr>
          <w:rFonts w:ascii="Cambria" w:hAnsi="Cambria"/>
        </w:rPr>
        <w:t>terenu</w:t>
      </w:r>
      <w:r w:rsidRPr="008C750D">
        <w:rPr>
          <w:rFonts w:ascii="Cambria" w:hAnsi="Cambria"/>
        </w:rPr>
        <w:t xml:space="preserve"> budowy nastąpi w ciągu 7 dni licząc od daty zawarcia umowy.</w:t>
      </w:r>
    </w:p>
    <w:p w:rsidR="00811C39" w:rsidRPr="006A18D6" w:rsidRDefault="00D9549D" w:rsidP="006A18D6">
      <w:pPr>
        <w:numPr>
          <w:ilvl w:val="0"/>
          <w:numId w:val="3"/>
        </w:numPr>
        <w:spacing w:after="0" w:line="240" w:lineRule="auto"/>
        <w:ind w:left="426" w:hanging="426"/>
        <w:jc w:val="both"/>
        <w:rPr>
          <w:rFonts w:ascii="Cambria" w:hAnsi="Cambria"/>
        </w:rPr>
      </w:pPr>
      <w:r w:rsidRPr="008C750D">
        <w:rPr>
          <w:rFonts w:ascii="Cambria" w:hAnsi="Cambria"/>
        </w:rPr>
        <w:t xml:space="preserve">Potwierdzeniem wykonania </w:t>
      </w:r>
      <w:r w:rsidR="00653DEA" w:rsidRPr="008C750D">
        <w:rPr>
          <w:rFonts w:asciiTheme="majorHAnsi" w:hAnsiTheme="majorHAnsi" w:cs="TimesNewRomanPSMT"/>
          <w:lang w:eastAsia="pl-PL"/>
        </w:rPr>
        <w:t xml:space="preserve">przedmiotu Umowy będzie dzień </w:t>
      </w:r>
      <w:r w:rsidR="00EB4A19" w:rsidRPr="008C750D">
        <w:rPr>
          <w:rFonts w:asciiTheme="majorHAnsi" w:hAnsiTheme="majorHAnsi" w:cs="TimesNewRomanPSMT"/>
          <w:lang w:eastAsia="pl-PL"/>
        </w:rPr>
        <w:t xml:space="preserve">podpisania przez przedstawiciela Zamawiającego </w:t>
      </w:r>
      <w:r w:rsidR="008C750D" w:rsidRPr="008C750D">
        <w:rPr>
          <w:rFonts w:asciiTheme="majorHAnsi" w:hAnsiTheme="majorHAnsi" w:cs="TimesNewRomanPSMT"/>
          <w:lang w:eastAsia="pl-PL"/>
        </w:rPr>
        <w:t>końcowego</w:t>
      </w:r>
      <w:r w:rsidR="00EB4A19" w:rsidRPr="008C750D">
        <w:rPr>
          <w:rFonts w:asciiTheme="majorHAnsi" w:hAnsiTheme="majorHAnsi" w:cs="TimesNewRomanPSMT"/>
          <w:lang w:eastAsia="pl-PL"/>
        </w:rPr>
        <w:t xml:space="preserve"> protokołu odbioru całości zadania.</w:t>
      </w:r>
    </w:p>
    <w:p w:rsidR="00D9549D" w:rsidRPr="00376504" w:rsidRDefault="0047571F" w:rsidP="00811C39">
      <w:pPr>
        <w:numPr>
          <w:ilvl w:val="0"/>
          <w:numId w:val="3"/>
        </w:numPr>
        <w:spacing w:after="0" w:line="240" w:lineRule="auto"/>
        <w:ind w:left="426" w:hanging="426"/>
        <w:jc w:val="both"/>
        <w:rPr>
          <w:rFonts w:ascii="Cambria" w:hAnsi="Cambria"/>
        </w:rPr>
      </w:pPr>
      <w:r>
        <w:rPr>
          <w:rFonts w:ascii="Cambria" w:hAnsi="Cambria"/>
        </w:rPr>
        <w:t xml:space="preserve">Przez termin wykonania przedmiotu umowy należy rozumieć dzień podpisania protokołu odbioru końcowego. </w:t>
      </w:r>
    </w:p>
    <w:p w:rsidR="008D7650" w:rsidRPr="00811C39" w:rsidRDefault="008D7650" w:rsidP="00811C39">
      <w:pPr>
        <w:spacing w:after="0" w:line="240" w:lineRule="auto"/>
        <w:jc w:val="both"/>
        <w:rPr>
          <w:rFonts w:ascii="Cambria" w:hAnsi="Cambria"/>
        </w:rPr>
      </w:pPr>
    </w:p>
    <w:p w:rsidR="00D9549D" w:rsidRDefault="00D9549D" w:rsidP="00D9549D">
      <w:pPr>
        <w:spacing w:after="0" w:line="240" w:lineRule="auto"/>
        <w:jc w:val="center"/>
        <w:rPr>
          <w:rFonts w:ascii="Cambria" w:hAnsi="Cambria"/>
          <w:b/>
        </w:rPr>
      </w:pPr>
      <w:r w:rsidRPr="00D9549D">
        <w:rPr>
          <w:rFonts w:ascii="Cambria" w:hAnsi="Cambria"/>
          <w:b/>
        </w:rPr>
        <w:t>§ 4</w:t>
      </w:r>
    </w:p>
    <w:p w:rsidR="0011308E" w:rsidRPr="00D9549D" w:rsidRDefault="0011308E" w:rsidP="00D9549D">
      <w:pPr>
        <w:spacing w:after="0" w:line="240" w:lineRule="auto"/>
        <w:jc w:val="center"/>
        <w:rPr>
          <w:rFonts w:ascii="Cambria" w:hAnsi="Cambria"/>
          <w:b/>
        </w:rPr>
      </w:pPr>
      <w:r>
        <w:rPr>
          <w:rFonts w:ascii="Cambria" w:hAnsi="Cambria"/>
          <w:b/>
        </w:rPr>
        <w:t>ODBIORY ROBÓT</w:t>
      </w:r>
    </w:p>
    <w:p w:rsidR="00D9549D" w:rsidRPr="008C750D" w:rsidRDefault="00D9549D" w:rsidP="00A25877">
      <w:pPr>
        <w:pStyle w:val="Akapitzlist"/>
        <w:numPr>
          <w:ilvl w:val="0"/>
          <w:numId w:val="4"/>
        </w:numPr>
        <w:spacing w:after="0" w:line="240" w:lineRule="auto"/>
        <w:ind w:left="426" w:hanging="426"/>
        <w:jc w:val="both"/>
        <w:rPr>
          <w:rFonts w:ascii="Cambria" w:hAnsi="Cambria"/>
        </w:rPr>
      </w:pPr>
      <w:r w:rsidRPr="008C750D">
        <w:rPr>
          <w:rFonts w:ascii="Cambria" w:hAnsi="Cambria"/>
        </w:rPr>
        <w:t>Ustala się następujące rodzaje odbiorów robót:</w:t>
      </w:r>
    </w:p>
    <w:p w:rsidR="00D9549D" w:rsidRPr="008C750D" w:rsidRDefault="00D9549D" w:rsidP="00A25877">
      <w:pPr>
        <w:pStyle w:val="Akapitzlist"/>
        <w:numPr>
          <w:ilvl w:val="0"/>
          <w:numId w:val="5"/>
        </w:numPr>
        <w:spacing w:after="0" w:line="240" w:lineRule="auto"/>
        <w:jc w:val="both"/>
        <w:rPr>
          <w:rFonts w:ascii="Cambria" w:hAnsi="Cambria"/>
        </w:rPr>
      </w:pPr>
      <w:r w:rsidRPr="008C750D">
        <w:rPr>
          <w:rFonts w:ascii="Cambria" w:hAnsi="Cambria"/>
        </w:rPr>
        <w:t>odbiór robót zanikających i ulegających zakryciu,</w:t>
      </w:r>
    </w:p>
    <w:p w:rsidR="00E863D6" w:rsidRPr="008C750D" w:rsidRDefault="00E863D6" w:rsidP="00A25877">
      <w:pPr>
        <w:pStyle w:val="Akapitzlist"/>
        <w:numPr>
          <w:ilvl w:val="0"/>
          <w:numId w:val="5"/>
        </w:numPr>
        <w:spacing w:after="0" w:line="240" w:lineRule="auto"/>
        <w:jc w:val="both"/>
        <w:rPr>
          <w:rFonts w:ascii="Cambria" w:hAnsi="Cambria"/>
        </w:rPr>
      </w:pPr>
      <w:r w:rsidRPr="008C750D">
        <w:rPr>
          <w:rFonts w:ascii="Cambria" w:hAnsi="Cambria"/>
        </w:rPr>
        <w:t>odbiór częściowy,</w:t>
      </w:r>
    </w:p>
    <w:p w:rsidR="00D9549D" w:rsidRPr="008C750D" w:rsidRDefault="00653DEA" w:rsidP="00A25877">
      <w:pPr>
        <w:pStyle w:val="Akapitzlist"/>
        <w:numPr>
          <w:ilvl w:val="0"/>
          <w:numId w:val="5"/>
        </w:numPr>
        <w:spacing w:after="0" w:line="240" w:lineRule="auto"/>
        <w:jc w:val="both"/>
        <w:rPr>
          <w:rFonts w:ascii="Cambria" w:hAnsi="Cambria"/>
        </w:rPr>
      </w:pPr>
      <w:r w:rsidRPr="008C750D">
        <w:rPr>
          <w:rFonts w:ascii="Cambria" w:hAnsi="Cambria"/>
        </w:rPr>
        <w:t>odbiór końcowy.</w:t>
      </w:r>
    </w:p>
    <w:p w:rsidR="00D9549D" w:rsidRPr="00C90278" w:rsidRDefault="00D9549D" w:rsidP="00A25877">
      <w:pPr>
        <w:pStyle w:val="Akapitzlist"/>
        <w:numPr>
          <w:ilvl w:val="0"/>
          <w:numId w:val="4"/>
        </w:numPr>
        <w:spacing w:after="0" w:line="240" w:lineRule="auto"/>
        <w:ind w:left="426" w:hanging="426"/>
        <w:jc w:val="both"/>
        <w:rPr>
          <w:rFonts w:ascii="Cambria" w:hAnsi="Cambria"/>
        </w:rPr>
      </w:pPr>
      <w:r w:rsidRPr="008C750D">
        <w:rPr>
          <w:rFonts w:ascii="Cambria" w:hAnsi="Cambria"/>
        </w:rPr>
        <w:t xml:space="preserve">Odbioru robót zanikających i ulegających zakryciu dokonuje upoważniony </w:t>
      </w:r>
      <w:r w:rsidRPr="00C90278">
        <w:rPr>
          <w:rFonts w:ascii="Cambria" w:hAnsi="Cambria"/>
        </w:rPr>
        <w:t>inspektor nadzoru inwestorskiego na wniosek Wykonawcy – w postaci wpisu w dzienniku budowy.</w:t>
      </w:r>
    </w:p>
    <w:p w:rsidR="00C90278" w:rsidRPr="009D3F84" w:rsidRDefault="002A5083" w:rsidP="009D3F84">
      <w:pPr>
        <w:pStyle w:val="Akapitzlist"/>
        <w:numPr>
          <w:ilvl w:val="0"/>
          <w:numId w:val="4"/>
        </w:numPr>
        <w:spacing w:after="0" w:line="240" w:lineRule="auto"/>
        <w:ind w:left="426" w:hanging="426"/>
        <w:jc w:val="both"/>
        <w:rPr>
          <w:rFonts w:ascii="Cambria" w:hAnsi="Cambria"/>
        </w:rPr>
      </w:pPr>
      <w:r>
        <w:rPr>
          <w:rFonts w:ascii="Cambria" w:hAnsi="Cambria"/>
        </w:rPr>
        <w:lastRenderedPageBreak/>
        <w:t xml:space="preserve">Odbiory częściowe dokonywane będą na </w:t>
      </w:r>
      <w:r w:rsidR="00AA0920">
        <w:rPr>
          <w:rFonts w:ascii="Cambria" w:hAnsi="Cambria"/>
        </w:rPr>
        <w:t>w</w:t>
      </w:r>
      <w:r>
        <w:rPr>
          <w:rFonts w:ascii="Cambria" w:hAnsi="Cambria"/>
        </w:rPr>
        <w:t xml:space="preserve">niosek Wykonawcy zgodnie z harmonogramem </w:t>
      </w:r>
      <w:r w:rsidR="00746B06">
        <w:rPr>
          <w:rFonts w:ascii="Cambria" w:hAnsi="Cambria"/>
        </w:rPr>
        <w:t>rzeczowo - finansow</w:t>
      </w:r>
      <w:r w:rsidR="00D15947">
        <w:rPr>
          <w:rFonts w:ascii="Cambria" w:hAnsi="Cambria"/>
        </w:rPr>
        <w:t>ym</w:t>
      </w:r>
      <w:r w:rsidR="006F0468">
        <w:rPr>
          <w:rFonts w:ascii="Cambria" w:hAnsi="Cambria"/>
        </w:rPr>
        <w:t xml:space="preserve"> </w:t>
      </w:r>
      <w:r>
        <w:rPr>
          <w:rFonts w:ascii="Cambria" w:hAnsi="Cambria"/>
        </w:rPr>
        <w:t>oraz rzeczywistym postępem prac</w:t>
      </w:r>
      <w:r w:rsidR="00F70E4A">
        <w:rPr>
          <w:rFonts w:ascii="Cambria" w:hAnsi="Cambria"/>
        </w:rPr>
        <w:t>, nie częściej niż raz w miesiącu</w:t>
      </w:r>
    </w:p>
    <w:p w:rsidR="002A5083" w:rsidRPr="008C750D" w:rsidRDefault="002A5083" w:rsidP="00A25877">
      <w:pPr>
        <w:pStyle w:val="Akapitzlist"/>
        <w:numPr>
          <w:ilvl w:val="0"/>
          <w:numId w:val="4"/>
        </w:numPr>
        <w:spacing w:after="0" w:line="240" w:lineRule="auto"/>
        <w:ind w:left="426" w:hanging="426"/>
        <w:jc w:val="both"/>
        <w:rPr>
          <w:rFonts w:ascii="Cambria" w:hAnsi="Cambria"/>
        </w:rPr>
      </w:pPr>
      <w:r>
        <w:rPr>
          <w:rFonts w:ascii="Cambria" w:hAnsi="Cambria"/>
        </w:rPr>
        <w:t xml:space="preserve">Potwierdzeniem dokonania odbioru częściowego będzie </w:t>
      </w:r>
      <w:r w:rsidR="00AA0920">
        <w:rPr>
          <w:rFonts w:ascii="Cambria" w:hAnsi="Cambria"/>
        </w:rPr>
        <w:t xml:space="preserve">podpisany przez przedstawiciela Zamawiającego oraz inspektora nadzoru </w:t>
      </w:r>
      <w:r>
        <w:rPr>
          <w:rFonts w:ascii="Cambria" w:hAnsi="Cambria"/>
        </w:rPr>
        <w:t xml:space="preserve">protokół </w:t>
      </w:r>
      <w:r w:rsidR="00AA0920">
        <w:rPr>
          <w:rFonts w:ascii="Cambria" w:hAnsi="Cambria"/>
        </w:rPr>
        <w:t xml:space="preserve">odbioru częściowego.  </w:t>
      </w:r>
    </w:p>
    <w:p w:rsidR="00D9549D" w:rsidRPr="008C750D" w:rsidRDefault="00D9549D" w:rsidP="00A25877">
      <w:pPr>
        <w:pStyle w:val="Akapitzlist"/>
        <w:numPr>
          <w:ilvl w:val="0"/>
          <w:numId w:val="4"/>
        </w:numPr>
        <w:spacing w:after="0" w:line="240" w:lineRule="auto"/>
        <w:ind w:left="426" w:hanging="426"/>
        <w:jc w:val="both"/>
        <w:rPr>
          <w:rFonts w:ascii="Cambria" w:hAnsi="Cambria"/>
        </w:rPr>
      </w:pPr>
      <w:r w:rsidRPr="008C750D">
        <w:rPr>
          <w:rFonts w:ascii="Cambria" w:hAnsi="Cambria"/>
        </w:rPr>
        <w:t>Odbiór końcowy dokonany zostanie na następujących zasadach:</w:t>
      </w:r>
    </w:p>
    <w:p w:rsidR="00D9549D" w:rsidRPr="008C750D" w:rsidRDefault="00D9549D" w:rsidP="00A25877">
      <w:pPr>
        <w:pStyle w:val="Akapitzlist"/>
        <w:numPr>
          <w:ilvl w:val="0"/>
          <w:numId w:val="6"/>
        </w:numPr>
        <w:spacing w:after="0" w:line="240" w:lineRule="auto"/>
        <w:jc w:val="both"/>
        <w:rPr>
          <w:rFonts w:ascii="Cambria" w:hAnsi="Cambria"/>
        </w:rPr>
      </w:pPr>
      <w:bookmarkStart w:id="1" w:name="_Hlk536605657"/>
      <w:bookmarkStart w:id="2" w:name="_Hlk536605578"/>
      <w:r w:rsidRPr="008C750D">
        <w:rPr>
          <w:rFonts w:ascii="Cambria" w:hAnsi="Cambria"/>
        </w:rPr>
        <w:t xml:space="preserve">Odbioru </w:t>
      </w:r>
      <w:bookmarkStart w:id="3" w:name="_Hlk536605914"/>
      <w:r w:rsidRPr="008C750D">
        <w:rPr>
          <w:rFonts w:ascii="Cambria" w:hAnsi="Cambria"/>
        </w:rPr>
        <w:t>końcowego dokonuje się po całkowitym zakończeniu wszystkich robót</w:t>
      </w:r>
      <w:r w:rsidR="00854C7D" w:rsidRPr="008C750D">
        <w:rPr>
          <w:rFonts w:ascii="Cambria" w:hAnsi="Cambria"/>
        </w:rPr>
        <w:t xml:space="preserve"> budowlanych</w:t>
      </w:r>
      <w:r w:rsidRPr="008C750D">
        <w:rPr>
          <w:rFonts w:ascii="Cambria" w:hAnsi="Cambria"/>
        </w:rPr>
        <w:t xml:space="preserve"> składających się na przedmiot umowy na podstawie oświadczenia kierownika budowy oraz innych czynności przewidzianych przepisami ustawy Prawo budowlane, potwierdzonych przez Zamawiającego. Potwierdzenie takie następuje po usunięciu wszystkich wad stwierdzonych przez </w:t>
      </w:r>
      <w:bookmarkEnd w:id="3"/>
      <w:r w:rsidRPr="008C750D">
        <w:rPr>
          <w:rFonts w:ascii="Cambria" w:hAnsi="Cambria"/>
        </w:rPr>
        <w:t>Zamawiającego.</w:t>
      </w:r>
    </w:p>
    <w:bookmarkEnd w:id="1"/>
    <w:p w:rsidR="00D9549D" w:rsidRPr="008C750D" w:rsidRDefault="00D9549D" w:rsidP="00A25877">
      <w:pPr>
        <w:pStyle w:val="Akapitzlist"/>
        <w:numPr>
          <w:ilvl w:val="0"/>
          <w:numId w:val="6"/>
        </w:numPr>
        <w:spacing w:after="0" w:line="240" w:lineRule="auto"/>
        <w:jc w:val="both"/>
        <w:rPr>
          <w:rFonts w:ascii="Cambria" w:hAnsi="Cambria"/>
        </w:rPr>
      </w:pPr>
      <w:r w:rsidRPr="008C750D">
        <w:rPr>
          <w:rFonts w:ascii="Cambria" w:hAnsi="Cambria"/>
        </w:rPr>
        <w:t>Odbiór końcowy jest przeprowadzany komisyjnie przy udziale upoważnionych przedstawicieli Zamawiającego i użytkownika, jeżeli nie jest to zamawiający, oraz w obecności Wykonawcy.</w:t>
      </w:r>
    </w:p>
    <w:p w:rsidR="008C750D" w:rsidRPr="00AA0920" w:rsidRDefault="00D9549D" w:rsidP="00AA0920">
      <w:pPr>
        <w:pStyle w:val="Akapitzlist"/>
        <w:numPr>
          <w:ilvl w:val="0"/>
          <w:numId w:val="6"/>
        </w:numPr>
        <w:spacing w:after="0" w:line="240" w:lineRule="auto"/>
        <w:jc w:val="both"/>
        <w:rPr>
          <w:rFonts w:ascii="Cambria" w:hAnsi="Cambria"/>
        </w:rPr>
      </w:pPr>
      <w:r w:rsidRPr="008C750D">
        <w:rPr>
          <w:rFonts w:ascii="Cambria" w:hAnsi="Cambria"/>
        </w:rPr>
        <w:t xml:space="preserve">Przed rozpoczęciem odbioru końcowego wykonawca dostarczy Zamawiającemu, kompletną dokumentację powykonawczą </w:t>
      </w:r>
      <w:r w:rsidR="0062211B" w:rsidRPr="008C750D">
        <w:rPr>
          <w:rFonts w:ascii="Cambria" w:hAnsi="Cambria"/>
        </w:rPr>
        <w:t>a w szczególności operat kolaudacyjny wraz z</w:t>
      </w:r>
      <w:r w:rsidRPr="008C750D">
        <w:rPr>
          <w:rFonts w:ascii="Cambria" w:hAnsi="Cambria"/>
        </w:rPr>
        <w:t xml:space="preserve"> instrukcj</w:t>
      </w:r>
      <w:r w:rsidR="0062211B" w:rsidRPr="008C750D">
        <w:rPr>
          <w:rFonts w:ascii="Cambria" w:hAnsi="Cambria"/>
        </w:rPr>
        <w:t>ami</w:t>
      </w:r>
      <w:r w:rsidRPr="008C750D">
        <w:rPr>
          <w:rFonts w:ascii="Cambria" w:hAnsi="Cambria"/>
        </w:rPr>
        <w:t xml:space="preserve"> obsługi </w:t>
      </w:r>
      <w:r w:rsidR="00F74023" w:rsidRPr="008C750D">
        <w:rPr>
          <w:rFonts w:ascii="Cambria" w:hAnsi="Cambria"/>
        </w:rPr>
        <w:br/>
      </w:r>
      <w:r w:rsidRPr="008C750D">
        <w:rPr>
          <w:rFonts w:ascii="Cambria" w:hAnsi="Cambria"/>
        </w:rPr>
        <w:t>i eksploatacji obiektu, instalacji i urządzeń</w:t>
      </w:r>
      <w:bookmarkEnd w:id="2"/>
      <w:r w:rsidR="00F70E4A">
        <w:rPr>
          <w:rFonts w:ascii="Cambria" w:hAnsi="Cambria"/>
        </w:rPr>
        <w:t xml:space="preserve">, </w:t>
      </w:r>
      <w:bookmarkStart w:id="4" w:name="_Hlk779648"/>
      <w:r w:rsidR="006A18D6">
        <w:rPr>
          <w:rFonts w:ascii="Cambria" w:hAnsi="Cambria"/>
        </w:rPr>
        <w:t>inwentaryzację geodezyjną powykonawczą</w:t>
      </w:r>
      <w:r w:rsidR="00F70E4A">
        <w:rPr>
          <w:rFonts w:ascii="Cambria" w:hAnsi="Cambria"/>
        </w:rPr>
        <w:t xml:space="preserve">. </w:t>
      </w:r>
    </w:p>
    <w:bookmarkEnd w:id="4"/>
    <w:p w:rsidR="00EB386E" w:rsidRPr="008C750D" w:rsidRDefault="008C750D" w:rsidP="00A25877">
      <w:pPr>
        <w:pStyle w:val="Akapitzlist"/>
        <w:numPr>
          <w:ilvl w:val="0"/>
          <w:numId w:val="4"/>
        </w:numPr>
        <w:suppressAutoHyphens w:val="0"/>
        <w:spacing w:after="0" w:line="240" w:lineRule="auto"/>
        <w:ind w:left="426" w:hanging="426"/>
        <w:jc w:val="both"/>
        <w:rPr>
          <w:rFonts w:ascii="Cambria" w:hAnsi="Cambria"/>
        </w:rPr>
      </w:pPr>
      <w:r>
        <w:rPr>
          <w:rFonts w:ascii="Cambria" w:hAnsi="Cambria"/>
        </w:rPr>
        <w:t>W</w:t>
      </w:r>
      <w:r w:rsidR="00EB386E" w:rsidRPr="008C750D">
        <w:rPr>
          <w:rFonts w:ascii="Cambria" w:hAnsi="Cambria"/>
        </w:rPr>
        <w:t>ykonawca obowiązany jest zgłosić na piśmie Zamawiającemu fakt wykonania przedmiotu niniejszej umowy i gotowości do odbioru. Skutki zaniechania tego obowiązku lub opóźnień w zgłoszeniu będą obciążać Wykonawcę.</w:t>
      </w:r>
    </w:p>
    <w:p w:rsidR="00EB386E" w:rsidRPr="008C750D" w:rsidRDefault="00EB386E" w:rsidP="00A25877">
      <w:pPr>
        <w:pStyle w:val="Akapitzlist"/>
        <w:numPr>
          <w:ilvl w:val="0"/>
          <w:numId w:val="4"/>
        </w:numPr>
        <w:suppressAutoHyphens w:val="0"/>
        <w:spacing w:after="0" w:line="240" w:lineRule="auto"/>
        <w:ind w:left="426" w:hanging="426"/>
        <w:jc w:val="both"/>
        <w:rPr>
          <w:rFonts w:ascii="Cambria" w:hAnsi="Cambria"/>
        </w:rPr>
      </w:pPr>
      <w:r w:rsidRPr="008C750D">
        <w:rPr>
          <w:rFonts w:ascii="Cambria" w:hAnsi="Cambria"/>
        </w:rPr>
        <w:t>Zamawiający wyznaczy termin odbioru i powoła komisję odbiorową w terminie do 14 dni roboczych od daty zgłoszenia przez Wykonawcę gotowości do odbioru. Z czynności odbioru spisany zostanie protokół zawierający wszelkie dokonywane w trakcie odbioru ustalenia, jak też terminy wyznaczone na usuniecie ewentualnych wad stwierdzonych przy odbiorze, podpisany przez uczestników odbioru.</w:t>
      </w:r>
    </w:p>
    <w:p w:rsidR="00EB386E" w:rsidRPr="00CF6ED1" w:rsidRDefault="00EB386E" w:rsidP="00CF6ED1">
      <w:pPr>
        <w:pStyle w:val="Akapitzlist"/>
        <w:numPr>
          <w:ilvl w:val="0"/>
          <w:numId w:val="4"/>
        </w:numPr>
        <w:suppressAutoHyphens w:val="0"/>
        <w:spacing w:after="0" w:line="240" w:lineRule="auto"/>
        <w:ind w:left="426" w:hanging="426"/>
        <w:jc w:val="both"/>
        <w:rPr>
          <w:rFonts w:ascii="Cambria" w:hAnsi="Cambria"/>
        </w:rPr>
      </w:pPr>
      <w:r w:rsidRPr="008C750D">
        <w:rPr>
          <w:rFonts w:ascii="Cambria" w:hAnsi="Cambria"/>
        </w:rPr>
        <w:t xml:space="preserve">Na dzień </w:t>
      </w:r>
      <w:r w:rsidR="007347C3">
        <w:rPr>
          <w:rFonts w:ascii="Cambria" w:hAnsi="Cambria"/>
        </w:rPr>
        <w:t xml:space="preserve">zgłoszenia o którym mowa </w:t>
      </w:r>
      <w:r w:rsidR="001E221B">
        <w:rPr>
          <w:rFonts w:ascii="Cambria" w:hAnsi="Cambria"/>
        </w:rPr>
        <w:t xml:space="preserve">w ust. 6 niniejszego paragrafu, </w:t>
      </w:r>
      <w:r w:rsidRPr="008C750D">
        <w:rPr>
          <w:rFonts w:ascii="Cambria" w:hAnsi="Cambria"/>
        </w:rPr>
        <w:t xml:space="preserve">Wykonawca skompletuje i przekaże </w:t>
      </w:r>
      <w:r w:rsidR="00CF6ED1">
        <w:rPr>
          <w:rFonts w:ascii="Cambria" w:hAnsi="Cambria"/>
        </w:rPr>
        <w:t>Zamawiającemu</w:t>
      </w:r>
      <w:r w:rsidRPr="008C750D">
        <w:rPr>
          <w:rFonts w:ascii="Cambria" w:hAnsi="Cambria"/>
        </w:rPr>
        <w:t xml:space="preserve"> wszystkie dokumenty potrzebne do odbioru końcowego, w tym: operat kolaudacyjny, oświadczenie Wykonawcy o wykonaniu robót</w:t>
      </w:r>
      <w:r w:rsidR="00CA0FFB" w:rsidRPr="008C750D">
        <w:rPr>
          <w:rFonts w:ascii="Cambria" w:hAnsi="Cambria"/>
        </w:rPr>
        <w:t xml:space="preserve">, </w:t>
      </w:r>
      <w:r w:rsidRPr="008C750D">
        <w:rPr>
          <w:rFonts w:ascii="Cambria" w:hAnsi="Cambria"/>
        </w:rPr>
        <w:t>potwierdzenie wykonania robót przez Inspektora nadzoru, protokoły badań i sprawdzeń wymagane odrębnymi przepisami oraz atesty dotyczące materiałów wbudowanych, inwentaryzację powykonawczą (na koszt Wykonawcy), umożliwiające ocenę prawidłowego wykonania przedmiotu umowy</w:t>
      </w:r>
      <w:r w:rsidR="00CF6ED1" w:rsidRPr="00CF6ED1">
        <w:rPr>
          <w:rFonts w:ascii="Cambria" w:hAnsi="Cambria"/>
        </w:rPr>
        <w:t xml:space="preserve">. </w:t>
      </w:r>
    </w:p>
    <w:p w:rsidR="00EB386E" w:rsidRPr="00762CFE" w:rsidRDefault="00EB386E" w:rsidP="00762CFE">
      <w:pPr>
        <w:pStyle w:val="Akapitzlist"/>
        <w:numPr>
          <w:ilvl w:val="0"/>
          <w:numId w:val="4"/>
        </w:numPr>
        <w:suppressAutoHyphens w:val="0"/>
        <w:spacing w:after="0" w:line="240" w:lineRule="auto"/>
        <w:ind w:left="426" w:hanging="426"/>
        <w:jc w:val="both"/>
        <w:rPr>
          <w:rFonts w:ascii="Cambria" w:hAnsi="Cambria"/>
        </w:rPr>
      </w:pPr>
      <w:r w:rsidRPr="008C750D">
        <w:rPr>
          <w:rFonts w:ascii="Cambria" w:hAnsi="Cambria"/>
        </w:rPr>
        <w:t xml:space="preserve">W przypadku stwierdzenia, w trakcie kontroli przeprowadzonej przez właściwy organ </w:t>
      </w:r>
      <w:r w:rsidR="00762CFE">
        <w:rPr>
          <w:rFonts w:ascii="Cambria" w:hAnsi="Cambria"/>
        </w:rPr>
        <w:t xml:space="preserve">nadzoru budowlanego, Zamawiający wymierzoną karą obciąży Wykonawcę. Wykonawca upoważnia Zamawiającego do potrącenia tej kary z Wynagrodzenia  należnego wykonawcy  na podstawie niniejszej umowy. </w:t>
      </w:r>
    </w:p>
    <w:p w:rsidR="00EB386E" w:rsidRPr="008C750D" w:rsidRDefault="00EB386E" w:rsidP="00A25877">
      <w:pPr>
        <w:pStyle w:val="Akapitzlist"/>
        <w:numPr>
          <w:ilvl w:val="0"/>
          <w:numId w:val="4"/>
        </w:numPr>
        <w:suppressAutoHyphens w:val="0"/>
        <w:spacing w:after="0" w:line="240" w:lineRule="auto"/>
        <w:ind w:left="426" w:hanging="426"/>
        <w:jc w:val="both"/>
        <w:rPr>
          <w:rFonts w:ascii="Cambria" w:hAnsi="Cambria"/>
        </w:rPr>
      </w:pPr>
      <w:r w:rsidRPr="008C750D">
        <w:rPr>
          <w:rFonts w:ascii="Cambria" w:hAnsi="Cambria"/>
        </w:rPr>
        <w:t>W wypadku stwierdzenia w toku odbioru wady przedmiotu niniejszej umowy, Wykonawca zobowiązany jest do usunięcia wady w terminie wyznaczonym przez Zamawiającego oraz do zawiadomienia Zamawiającego o usunięciu wady i zgłoszenia gotowości do powtórzenia odbioru.</w:t>
      </w:r>
    </w:p>
    <w:p w:rsidR="00D9549D" w:rsidRPr="008C750D" w:rsidRDefault="00EB386E" w:rsidP="00A25877">
      <w:pPr>
        <w:pStyle w:val="Akapitzlist"/>
        <w:numPr>
          <w:ilvl w:val="0"/>
          <w:numId w:val="4"/>
        </w:numPr>
        <w:suppressAutoHyphens w:val="0"/>
        <w:spacing w:after="0" w:line="240" w:lineRule="auto"/>
        <w:ind w:left="426" w:hanging="426"/>
        <w:jc w:val="both"/>
        <w:rPr>
          <w:rFonts w:ascii="Cambria" w:hAnsi="Cambria"/>
        </w:rPr>
      </w:pPr>
      <w:r w:rsidRPr="008C750D">
        <w:rPr>
          <w:rFonts w:ascii="Cambria" w:hAnsi="Cambria"/>
        </w:rPr>
        <w:t>Zamawiający odmówi dokonania odbioru końcowego, jeżeli nie został wykonany cały przedmiot niniejszej umowy.</w:t>
      </w:r>
    </w:p>
    <w:p w:rsidR="00EB386E" w:rsidRPr="008C750D" w:rsidRDefault="00EB386E" w:rsidP="00A25877">
      <w:pPr>
        <w:pStyle w:val="Akapitzlist"/>
        <w:numPr>
          <w:ilvl w:val="0"/>
          <w:numId w:val="4"/>
        </w:numPr>
        <w:suppressAutoHyphens w:val="0"/>
        <w:spacing w:after="0" w:line="240" w:lineRule="auto"/>
        <w:ind w:left="426" w:hanging="426"/>
        <w:jc w:val="both"/>
        <w:rPr>
          <w:rFonts w:ascii="Cambria" w:hAnsi="Cambria"/>
        </w:rPr>
      </w:pPr>
      <w:r w:rsidRPr="008C750D">
        <w:rPr>
          <w:rFonts w:ascii="Cambria" w:hAnsi="Cambria"/>
        </w:rPr>
        <w:t xml:space="preserve">W razie odebrania przedmiotu umowy z zastrzeżeniem, co do stwierdzonych przy odbiorze wad </w:t>
      </w:r>
      <w:r w:rsidRPr="008C750D">
        <w:rPr>
          <w:rFonts w:ascii="Cambria" w:hAnsi="Cambria"/>
        </w:rPr>
        <w:br/>
        <w:t>lub stwierdzenia tych wad w okresie rękojmi, Zamawiający może:</w:t>
      </w:r>
    </w:p>
    <w:p w:rsidR="00EB386E" w:rsidRPr="008C750D" w:rsidRDefault="00EB386E" w:rsidP="00A25877">
      <w:pPr>
        <w:pStyle w:val="Akapitzlist"/>
        <w:numPr>
          <w:ilvl w:val="0"/>
          <w:numId w:val="8"/>
        </w:numPr>
        <w:suppressAutoHyphens w:val="0"/>
        <w:spacing w:after="0" w:line="240" w:lineRule="auto"/>
        <w:ind w:left="709"/>
        <w:jc w:val="both"/>
        <w:rPr>
          <w:rFonts w:ascii="Cambria" w:hAnsi="Cambria"/>
        </w:rPr>
      </w:pPr>
      <w:r w:rsidRPr="008C750D">
        <w:rPr>
          <w:rFonts w:ascii="Cambria" w:hAnsi="Cambria"/>
        </w:rPr>
        <w:t>żądać usunięcia tych wad – jeżeli wady nadają się do usunięcia – wyznaczając pisemnie Wykonawcy odpowiedni termin;</w:t>
      </w:r>
    </w:p>
    <w:p w:rsidR="00EB386E" w:rsidRPr="008C750D" w:rsidRDefault="00EB386E" w:rsidP="00A25877">
      <w:pPr>
        <w:pStyle w:val="Akapitzlist"/>
        <w:numPr>
          <w:ilvl w:val="0"/>
          <w:numId w:val="8"/>
        </w:numPr>
        <w:suppressAutoHyphens w:val="0"/>
        <w:spacing w:after="0" w:line="240" w:lineRule="auto"/>
        <w:ind w:left="709"/>
        <w:jc w:val="both"/>
        <w:rPr>
          <w:rFonts w:ascii="Cambria" w:hAnsi="Cambria"/>
        </w:rPr>
      </w:pPr>
      <w:r w:rsidRPr="008C750D">
        <w:rPr>
          <w:rFonts w:ascii="Cambria" w:hAnsi="Cambria"/>
        </w:rPr>
        <w:t xml:space="preserve">obniżyć wynagrodzenie Wykonawcy, jeżeli wady usunąć się nie dadzą lub z okoliczności wynika, </w:t>
      </w:r>
      <w:r w:rsidRPr="008C750D">
        <w:rPr>
          <w:rFonts w:ascii="Cambria" w:hAnsi="Cambria"/>
        </w:rPr>
        <w:br/>
        <w:t xml:space="preserve">że Wykonawca nie zdoła ich usunąć w czasie odpowiednim lub, gdy Wykonawca nie usunął wad </w:t>
      </w:r>
      <w:r w:rsidRPr="008C750D">
        <w:rPr>
          <w:rFonts w:ascii="Cambria" w:hAnsi="Cambria"/>
        </w:rPr>
        <w:br/>
        <w:t>w wyznaczonym przez Zamawiającego terminie – a wady są nieistotne;</w:t>
      </w:r>
    </w:p>
    <w:p w:rsidR="00EB386E" w:rsidRPr="008C750D" w:rsidRDefault="00EB386E" w:rsidP="00EB386E">
      <w:pPr>
        <w:pStyle w:val="Akapitzlist"/>
        <w:suppressAutoHyphens w:val="0"/>
        <w:spacing w:after="0" w:line="240" w:lineRule="auto"/>
        <w:ind w:left="426"/>
        <w:jc w:val="both"/>
        <w:rPr>
          <w:rFonts w:ascii="Cambria" w:hAnsi="Cambria"/>
        </w:rPr>
      </w:pPr>
      <w:r w:rsidRPr="008C750D">
        <w:rPr>
          <w:rFonts w:ascii="Cambria" w:hAnsi="Cambria"/>
        </w:rPr>
        <w:t>3)</w:t>
      </w:r>
      <w:r w:rsidRPr="008C750D">
        <w:rPr>
          <w:rFonts w:ascii="Cambria" w:hAnsi="Cambria"/>
        </w:rPr>
        <w:tab/>
        <w:t>odstąpić od umowy, jeżeli wady usunąć się nie dadzą lub z okoliczności wynika, że Wykonawca nie zdoła ich usunąć w czasie odpowiednim lub, gdy Wykonawca nie usunął wad w wyznaczonym przez Zamawiającego terminie – a wady są istotne.</w:t>
      </w:r>
    </w:p>
    <w:p w:rsidR="00EB386E" w:rsidRPr="008C750D" w:rsidRDefault="00EB386E" w:rsidP="00A25877">
      <w:pPr>
        <w:pStyle w:val="Akapitzlist"/>
        <w:numPr>
          <w:ilvl w:val="0"/>
          <w:numId w:val="4"/>
        </w:numPr>
        <w:suppressAutoHyphens w:val="0"/>
        <w:spacing w:after="0" w:line="240" w:lineRule="auto"/>
        <w:ind w:left="426" w:hanging="426"/>
        <w:jc w:val="both"/>
        <w:rPr>
          <w:rFonts w:ascii="Cambria" w:hAnsi="Cambria"/>
        </w:rPr>
      </w:pPr>
      <w:r w:rsidRPr="008C750D">
        <w:rPr>
          <w:rFonts w:ascii="Cambria" w:hAnsi="Cambria"/>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EB386E" w:rsidRPr="008C750D" w:rsidRDefault="00EB386E" w:rsidP="00A25877">
      <w:pPr>
        <w:pStyle w:val="Akapitzlist"/>
        <w:numPr>
          <w:ilvl w:val="0"/>
          <w:numId w:val="4"/>
        </w:numPr>
        <w:suppressAutoHyphens w:val="0"/>
        <w:spacing w:after="0" w:line="240" w:lineRule="auto"/>
        <w:ind w:left="426" w:hanging="426"/>
        <w:jc w:val="both"/>
        <w:rPr>
          <w:rFonts w:ascii="Cambria" w:hAnsi="Cambria"/>
        </w:rPr>
      </w:pPr>
      <w:r w:rsidRPr="008C750D">
        <w:rPr>
          <w:rFonts w:ascii="Cambria" w:hAnsi="Cambria"/>
        </w:rPr>
        <w:t>W wypadku usunięcia wad Wykonawca zobowiązany jest do zawiadomienia Zamawiającego o ich usunięciu.</w:t>
      </w:r>
    </w:p>
    <w:p w:rsidR="00C90278" w:rsidRDefault="00EB386E" w:rsidP="00A25877">
      <w:pPr>
        <w:pStyle w:val="Akapitzlist"/>
        <w:numPr>
          <w:ilvl w:val="0"/>
          <w:numId w:val="4"/>
        </w:numPr>
        <w:suppressAutoHyphens w:val="0"/>
        <w:spacing w:after="0" w:line="240" w:lineRule="auto"/>
        <w:ind w:left="426" w:hanging="426"/>
        <w:jc w:val="both"/>
        <w:rPr>
          <w:rFonts w:ascii="Cambria" w:hAnsi="Cambria"/>
        </w:rPr>
      </w:pPr>
      <w:r w:rsidRPr="008C750D">
        <w:rPr>
          <w:rFonts w:ascii="Cambria" w:hAnsi="Cambria"/>
        </w:rPr>
        <w:lastRenderedPageBreak/>
        <w:t xml:space="preserve">Zamawiający dopuszcza złożenie przez Wykonawcę oświadczenia o wykonaniu przez służby geodezyjne inwentaryzacji powykonawczej (w przypadku jej braku w dniu odbioru). Konsekwencją </w:t>
      </w:r>
    </w:p>
    <w:p w:rsidR="00EB386E" w:rsidRPr="008C750D" w:rsidRDefault="00EB386E" w:rsidP="00C90278">
      <w:pPr>
        <w:pStyle w:val="Akapitzlist"/>
        <w:suppressAutoHyphens w:val="0"/>
        <w:spacing w:after="0" w:line="240" w:lineRule="auto"/>
        <w:ind w:left="426"/>
        <w:jc w:val="both"/>
        <w:rPr>
          <w:rFonts w:ascii="Cambria" w:hAnsi="Cambria"/>
        </w:rPr>
      </w:pPr>
      <w:r w:rsidRPr="008C750D">
        <w:rPr>
          <w:rFonts w:ascii="Cambria" w:hAnsi="Cambria"/>
        </w:rPr>
        <w:t xml:space="preserve">złożenia takiego oświadczenia będzie wstrzymanie kwoty </w:t>
      </w:r>
      <w:r w:rsidR="005259C1">
        <w:rPr>
          <w:rFonts w:ascii="Cambria" w:hAnsi="Cambria"/>
        </w:rPr>
        <w:t>5</w:t>
      </w:r>
      <w:r w:rsidRPr="008C750D">
        <w:rPr>
          <w:rFonts w:ascii="Cambria" w:hAnsi="Cambria"/>
        </w:rPr>
        <w:t>.000,00 zł z faktury końcowej do czasu protokolarnego przekazania Zamawiającemu inwentaryzacji powykonawczej.</w:t>
      </w:r>
    </w:p>
    <w:p w:rsidR="00590F5F" w:rsidRDefault="00590F5F" w:rsidP="00EB386E">
      <w:pPr>
        <w:spacing w:after="0" w:line="240" w:lineRule="auto"/>
        <w:jc w:val="center"/>
        <w:rPr>
          <w:rFonts w:ascii="Cambria" w:hAnsi="Cambria"/>
          <w:b/>
        </w:rPr>
      </w:pPr>
    </w:p>
    <w:p w:rsidR="005259C1" w:rsidRDefault="005259C1" w:rsidP="00C90278">
      <w:pPr>
        <w:spacing w:after="0" w:line="240" w:lineRule="auto"/>
        <w:rPr>
          <w:rFonts w:ascii="Cambria" w:hAnsi="Cambria"/>
          <w:b/>
        </w:rPr>
      </w:pPr>
    </w:p>
    <w:p w:rsidR="009B4787" w:rsidRDefault="009B4787" w:rsidP="00EB386E">
      <w:pPr>
        <w:spacing w:after="0" w:line="240" w:lineRule="auto"/>
        <w:jc w:val="center"/>
        <w:rPr>
          <w:rFonts w:ascii="Cambria" w:hAnsi="Cambria"/>
          <w:b/>
        </w:rPr>
      </w:pPr>
    </w:p>
    <w:p w:rsidR="00EB386E" w:rsidRDefault="00EB386E" w:rsidP="00EB386E">
      <w:pPr>
        <w:spacing w:after="0" w:line="240" w:lineRule="auto"/>
        <w:jc w:val="center"/>
        <w:rPr>
          <w:rFonts w:ascii="Cambria" w:hAnsi="Cambria"/>
          <w:b/>
        </w:rPr>
      </w:pPr>
      <w:r w:rsidRPr="00733BF5">
        <w:rPr>
          <w:rFonts w:ascii="Cambria" w:hAnsi="Cambria"/>
          <w:b/>
        </w:rPr>
        <w:t>§ 5</w:t>
      </w:r>
    </w:p>
    <w:p w:rsidR="00A77FF0" w:rsidRPr="00733BF5" w:rsidRDefault="00A77FF0" w:rsidP="00EB386E">
      <w:pPr>
        <w:spacing w:after="0" w:line="240" w:lineRule="auto"/>
        <w:jc w:val="center"/>
        <w:rPr>
          <w:rFonts w:ascii="Cambria" w:hAnsi="Cambria"/>
          <w:b/>
        </w:rPr>
      </w:pPr>
      <w:r>
        <w:rPr>
          <w:rFonts w:ascii="Cambria" w:hAnsi="Cambria"/>
          <w:b/>
        </w:rPr>
        <w:t>OBOWIĄZKI WYKONAWCY</w:t>
      </w:r>
    </w:p>
    <w:p w:rsidR="00A77FF0" w:rsidRDefault="00EB386E" w:rsidP="00A77FF0">
      <w:pPr>
        <w:numPr>
          <w:ilvl w:val="0"/>
          <w:numId w:val="9"/>
        </w:numPr>
        <w:suppressAutoHyphens w:val="0"/>
        <w:spacing w:after="0" w:line="240" w:lineRule="auto"/>
        <w:ind w:left="426" w:hanging="426"/>
        <w:jc w:val="both"/>
        <w:rPr>
          <w:rFonts w:ascii="Cambria" w:hAnsi="Cambria"/>
        </w:rPr>
      </w:pPr>
      <w:r w:rsidRPr="00377D64">
        <w:rPr>
          <w:rFonts w:ascii="Cambria" w:hAnsi="Cambria"/>
        </w:rPr>
        <w:t>Wykonawca jest zobowiązany do:</w:t>
      </w:r>
    </w:p>
    <w:p w:rsidR="005179F4" w:rsidRPr="007415DB" w:rsidRDefault="00A77FF0" w:rsidP="005179F4">
      <w:pPr>
        <w:pStyle w:val="Akapitzlist"/>
        <w:numPr>
          <w:ilvl w:val="0"/>
          <w:numId w:val="49"/>
        </w:numPr>
        <w:suppressAutoHyphens w:val="0"/>
        <w:spacing w:after="0" w:line="240" w:lineRule="auto"/>
        <w:jc w:val="both"/>
        <w:rPr>
          <w:rFonts w:asciiTheme="majorHAnsi" w:hAnsiTheme="majorHAnsi"/>
        </w:rPr>
      </w:pPr>
      <w:r w:rsidRPr="007415DB">
        <w:rPr>
          <w:rFonts w:asciiTheme="majorHAnsi" w:hAnsiTheme="majorHAnsi"/>
          <w:sz w:val="23"/>
          <w:szCs w:val="23"/>
        </w:rPr>
        <w:t>prowadzenia na bieżąco i przechowywania dokument</w:t>
      </w:r>
      <w:r w:rsidR="0034635B">
        <w:rPr>
          <w:rFonts w:asciiTheme="majorHAnsi" w:hAnsiTheme="majorHAnsi"/>
          <w:sz w:val="23"/>
          <w:szCs w:val="23"/>
        </w:rPr>
        <w:t>acji</w:t>
      </w:r>
      <w:r w:rsidRPr="007415DB">
        <w:rPr>
          <w:rFonts w:asciiTheme="majorHAnsi" w:hAnsiTheme="majorHAnsi"/>
          <w:sz w:val="23"/>
          <w:szCs w:val="23"/>
        </w:rPr>
        <w:t xml:space="preserve"> budowy, a w szczególności: </w:t>
      </w:r>
      <w:r w:rsidR="0034635B">
        <w:rPr>
          <w:rFonts w:asciiTheme="majorHAnsi" w:hAnsiTheme="majorHAnsi"/>
          <w:sz w:val="23"/>
          <w:szCs w:val="23"/>
        </w:rPr>
        <w:t xml:space="preserve">dziennika budowy, </w:t>
      </w:r>
      <w:r w:rsidRPr="007415DB">
        <w:rPr>
          <w:rFonts w:asciiTheme="majorHAnsi" w:hAnsiTheme="majorHAnsi"/>
          <w:sz w:val="23"/>
          <w:szCs w:val="23"/>
        </w:rPr>
        <w:t>protokołów odbiorów robót oraz dokumentacj</w:t>
      </w:r>
      <w:r w:rsidR="005179F4" w:rsidRPr="007415DB">
        <w:rPr>
          <w:rFonts w:asciiTheme="majorHAnsi" w:hAnsiTheme="majorHAnsi"/>
          <w:sz w:val="23"/>
          <w:szCs w:val="23"/>
        </w:rPr>
        <w:t>i</w:t>
      </w:r>
      <w:r w:rsidRPr="007415DB">
        <w:rPr>
          <w:rFonts w:asciiTheme="majorHAnsi" w:hAnsiTheme="majorHAnsi"/>
          <w:sz w:val="23"/>
          <w:szCs w:val="23"/>
        </w:rPr>
        <w:t xml:space="preserve"> powykonawcz</w:t>
      </w:r>
      <w:r w:rsidR="005179F4" w:rsidRPr="007415DB">
        <w:rPr>
          <w:rFonts w:asciiTheme="majorHAnsi" w:hAnsiTheme="majorHAnsi"/>
          <w:sz w:val="23"/>
          <w:szCs w:val="23"/>
        </w:rPr>
        <w:t>ej;</w:t>
      </w:r>
    </w:p>
    <w:p w:rsidR="005179F4" w:rsidRPr="007415DB" w:rsidRDefault="00A77FF0" w:rsidP="005179F4">
      <w:pPr>
        <w:pStyle w:val="Akapitzlist"/>
        <w:numPr>
          <w:ilvl w:val="0"/>
          <w:numId w:val="49"/>
        </w:numPr>
        <w:suppressAutoHyphens w:val="0"/>
        <w:spacing w:after="0" w:line="240" w:lineRule="auto"/>
        <w:jc w:val="both"/>
        <w:rPr>
          <w:rFonts w:asciiTheme="majorHAnsi" w:hAnsiTheme="majorHAnsi"/>
        </w:rPr>
      </w:pPr>
      <w:r w:rsidRPr="007415DB">
        <w:rPr>
          <w:rFonts w:asciiTheme="majorHAnsi" w:hAnsiTheme="majorHAnsi"/>
          <w:sz w:val="23"/>
          <w:szCs w:val="23"/>
        </w:rPr>
        <w:t>opracowani</w:t>
      </w:r>
      <w:r w:rsidR="005179F4" w:rsidRPr="007415DB">
        <w:rPr>
          <w:rFonts w:asciiTheme="majorHAnsi" w:hAnsiTheme="majorHAnsi"/>
          <w:sz w:val="23"/>
          <w:szCs w:val="23"/>
        </w:rPr>
        <w:t>a</w:t>
      </w:r>
      <w:r w:rsidRPr="007415DB">
        <w:rPr>
          <w:rFonts w:asciiTheme="majorHAnsi" w:hAnsiTheme="majorHAnsi"/>
          <w:sz w:val="23"/>
          <w:szCs w:val="23"/>
        </w:rPr>
        <w:t xml:space="preserve"> i przekazani</w:t>
      </w:r>
      <w:r w:rsidR="005179F4" w:rsidRPr="007415DB">
        <w:rPr>
          <w:rFonts w:asciiTheme="majorHAnsi" w:hAnsiTheme="majorHAnsi"/>
          <w:sz w:val="23"/>
          <w:szCs w:val="23"/>
        </w:rPr>
        <w:t>a</w:t>
      </w:r>
      <w:r w:rsidRPr="007415DB">
        <w:rPr>
          <w:rFonts w:asciiTheme="majorHAnsi" w:hAnsiTheme="majorHAnsi"/>
          <w:sz w:val="23"/>
          <w:szCs w:val="23"/>
        </w:rPr>
        <w:t xml:space="preserve"> Zamawiającemu szczegółowego harmonogramu </w:t>
      </w:r>
      <w:r w:rsidR="005179F4" w:rsidRPr="007415DB">
        <w:rPr>
          <w:rFonts w:asciiTheme="majorHAnsi" w:hAnsiTheme="majorHAnsi"/>
          <w:sz w:val="23"/>
          <w:szCs w:val="23"/>
        </w:rPr>
        <w:t>rzeczowo-finansowego</w:t>
      </w:r>
      <w:r w:rsidR="00FA445B">
        <w:rPr>
          <w:rFonts w:asciiTheme="majorHAnsi" w:hAnsiTheme="majorHAnsi"/>
          <w:sz w:val="23"/>
          <w:szCs w:val="23"/>
        </w:rPr>
        <w:t xml:space="preserve"> w terminie 14 dni od dnia podpisania umowy</w:t>
      </w:r>
      <w:r w:rsidR="005179F4" w:rsidRPr="007415DB">
        <w:rPr>
          <w:rFonts w:asciiTheme="majorHAnsi" w:hAnsiTheme="majorHAnsi"/>
          <w:sz w:val="23"/>
          <w:szCs w:val="23"/>
        </w:rPr>
        <w:t>;</w:t>
      </w:r>
    </w:p>
    <w:p w:rsid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 xml:space="preserve">prawidłowego wykonania wszystkich prac związanych z realizacją przedmiotu umowy zgodnie </w:t>
      </w:r>
      <w:r w:rsidR="003D0515" w:rsidRPr="005179F4">
        <w:rPr>
          <w:rFonts w:ascii="Cambria" w:hAnsi="Cambria"/>
        </w:rPr>
        <w:br/>
      </w:r>
      <w:r w:rsidRPr="005179F4">
        <w:rPr>
          <w:rFonts w:ascii="Cambria" w:hAnsi="Cambria"/>
        </w:rPr>
        <w:t>z dokumentacją projektową, warunkami wykonania i odbiorów oraz aktualnie obowiązującymi normami polskimi, polskim prawem budowlanym wraz z aktami wykonawczymi do niego i innymi obowiązującymi przepisami,</w:t>
      </w:r>
    </w:p>
    <w:p w:rsid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przejęcia terenu budowy</w:t>
      </w:r>
      <w:r w:rsidR="00FA445B">
        <w:rPr>
          <w:rFonts w:ascii="Cambria" w:hAnsi="Cambria"/>
        </w:rPr>
        <w:t>, w terminie 7 dni od dnia podpisania umowy</w:t>
      </w:r>
      <w:r w:rsidRPr="005179F4">
        <w:rPr>
          <w:rFonts w:ascii="Cambria" w:hAnsi="Cambria"/>
        </w:rPr>
        <w:t>,</w:t>
      </w:r>
    </w:p>
    <w:p w:rsid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 xml:space="preserve">utrzymywania terenu budowy w stanie wolnym od przeszkód komunikacyjnych, usuwania </w:t>
      </w:r>
      <w:r w:rsidR="003D0515" w:rsidRPr="005179F4">
        <w:rPr>
          <w:rFonts w:ascii="Cambria" w:hAnsi="Cambria"/>
        </w:rPr>
        <w:br/>
      </w:r>
      <w:r w:rsidRPr="005179F4">
        <w:rPr>
          <w:rFonts w:ascii="Cambria" w:hAnsi="Cambria"/>
        </w:rPr>
        <w:t>i składowania wszelkich urządzeń pomocniczych i zbędnych materiałów, odpadów i śmieci oraz niepotrzebnych urządzeń prowizorycznych, utrzymywania porządku na terenie budowy,</w:t>
      </w:r>
    </w:p>
    <w:p w:rsid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zabezpieczenia i oznakowania prowadzonych robót oraz dbania o stan techniczny i prawidłowość oznakowania przez cały czas realizacji zadania,</w:t>
      </w:r>
    </w:p>
    <w:p w:rsid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zapewnienia wykonywania robót przez pracowników posiadających wymagane kwalifikacje,</w:t>
      </w:r>
    </w:p>
    <w:p w:rsid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zapewnienia wykonywania robót za pomocą sprzętu spełniającego wymagania norm technicznych,</w:t>
      </w:r>
    </w:p>
    <w:p w:rsid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zgłaszania do protokolarnego odbioru robót zanikowych,</w:t>
      </w:r>
    </w:p>
    <w:p w:rsid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wykonywania robót przy zachowaniu warunków BHP, ochrony p. poż. oraz warunków wymaganych przez Prawo budowlane,</w:t>
      </w:r>
    </w:p>
    <w:p w:rsid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ochrony i zabezpieczenia mienia znajdującego się na placu budowy</w:t>
      </w:r>
    </w:p>
    <w:p w:rsidR="00EB386E" w:rsidRPr="005179F4" w:rsidRDefault="00EB386E" w:rsidP="005179F4">
      <w:pPr>
        <w:pStyle w:val="Akapitzlist"/>
        <w:numPr>
          <w:ilvl w:val="0"/>
          <w:numId w:val="49"/>
        </w:numPr>
        <w:suppressAutoHyphens w:val="0"/>
        <w:spacing w:after="0" w:line="240" w:lineRule="auto"/>
        <w:jc w:val="both"/>
        <w:rPr>
          <w:rFonts w:ascii="Cambria" w:hAnsi="Cambria"/>
        </w:rPr>
      </w:pPr>
      <w:r w:rsidRPr="005179F4">
        <w:rPr>
          <w:rFonts w:ascii="Cambria" w:hAnsi="Cambria"/>
        </w:rPr>
        <w:t>przedstawienia zamawiającemu, po zakończeniu prac, kosztorysu powykonawczego</w:t>
      </w:r>
      <w:r w:rsidR="006D112C">
        <w:rPr>
          <w:rFonts w:ascii="Cambria" w:hAnsi="Cambria"/>
        </w:rPr>
        <w:t xml:space="preserve"> </w:t>
      </w:r>
      <w:r w:rsidR="00FA445B">
        <w:rPr>
          <w:rFonts w:ascii="Cambria" w:hAnsi="Cambria"/>
        </w:rPr>
        <w:t>wraz z z</w:t>
      </w:r>
      <w:r w:rsidR="005D711A">
        <w:rPr>
          <w:rFonts w:ascii="Cambria" w:hAnsi="Cambria"/>
        </w:rPr>
        <w:t>głosze</w:t>
      </w:r>
      <w:r w:rsidR="00FA445B">
        <w:rPr>
          <w:rFonts w:ascii="Cambria" w:hAnsi="Cambria"/>
        </w:rPr>
        <w:t xml:space="preserve">niem o który mowa w </w:t>
      </w:r>
      <w:r w:rsidR="00C700F8">
        <w:rPr>
          <w:rFonts w:ascii="Cambria" w:hAnsi="Cambria"/>
        </w:rPr>
        <w:t xml:space="preserve">§ 4 ust. 6. </w:t>
      </w:r>
    </w:p>
    <w:p w:rsidR="00EB386E" w:rsidRDefault="00EB386E" w:rsidP="00A25877">
      <w:pPr>
        <w:pStyle w:val="Akapitzlist"/>
        <w:numPr>
          <w:ilvl w:val="0"/>
          <w:numId w:val="9"/>
        </w:numPr>
        <w:tabs>
          <w:tab w:val="num" w:pos="426"/>
        </w:tabs>
        <w:spacing w:after="0" w:line="240" w:lineRule="auto"/>
        <w:ind w:left="426" w:hanging="426"/>
        <w:jc w:val="both"/>
        <w:rPr>
          <w:rFonts w:ascii="Cambria" w:hAnsi="Cambria"/>
        </w:rPr>
      </w:pPr>
      <w:r w:rsidRPr="00EB386E">
        <w:rPr>
          <w:rFonts w:ascii="Cambria" w:hAnsi="Cambria"/>
        </w:rPr>
        <w:t>W trakcie wykonywania robót</w:t>
      </w:r>
      <w:r w:rsidR="00D1583F">
        <w:rPr>
          <w:rFonts w:ascii="Cambria" w:hAnsi="Cambria"/>
        </w:rPr>
        <w:t>,</w:t>
      </w:r>
      <w:r w:rsidRPr="00EB386E">
        <w:rPr>
          <w:rFonts w:ascii="Cambria" w:hAnsi="Cambria"/>
        </w:rPr>
        <w:t xml:space="preserve"> </w:t>
      </w:r>
      <w:r w:rsidR="00D1583F">
        <w:rPr>
          <w:rFonts w:ascii="Cambria" w:hAnsi="Cambria"/>
        </w:rPr>
        <w:t xml:space="preserve">należy zabezpieczyć roślinność znajdującą się w pasie robót drogowych przed ewentualnymi uszkodzeniami, </w:t>
      </w:r>
      <w:r w:rsidRPr="00EB386E">
        <w:rPr>
          <w:rFonts w:ascii="Cambria" w:hAnsi="Cambria"/>
        </w:rPr>
        <w:t>teren budowy  oznakować i zabezpieczyć</w:t>
      </w:r>
      <w:r w:rsidR="00D1583F">
        <w:rPr>
          <w:rFonts w:ascii="Cambria" w:hAnsi="Cambria"/>
        </w:rPr>
        <w:t>,</w:t>
      </w:r>
      <w:r w:rsidRPr="00EB386E">
        <w:rPr>
          <w:rFonts w:ascii="Cambria" w:hAnsi="Cambria"/>
        </w:rPr>
        <w:t xml:space="preserve"> zgodnie z  </w:t>
      </w:r>
      <w:r w:rsidR="005D711A">
        <w:rPr>
          <w:rFonts w:ascii="Cambria" w:hAnsi="Cambria"/>
        </w:rPr>
        <w:t>dokumentacją projektową</w:t>
      </w:r>
      <w:r w:rsidR="00D1583F">
        <w:rPr>
          <w:rFonts w:ascii="Cambria" w:hAnsi="Cambria"/>
        </w:rPr>
        <w:t>, STWiO</w:t>
      </w:r>
      <w:r w:rsidR="0028318E">
        <w:rPr>
          <w:rFonts w:ascii="Cambria" w:hAnsi="Cambria"/>
        </w:rPr>
        <w:t>R</w:t>
      </w:r>
      <w:r w:rsidR="00F938CC">
        <w:rPr>
          <w:rFonts w:ascii="Cambria" w:hAnsi="Cambria"/>
        </w:rPr>
        <w:t>B</w:t>
      </w:r>
      <w:r w:rsidR="00D1583F">
        <w:rPr>
          <w:rFonts w:ascii="Cambria" w:hAnsi="Cambria"/>
        </w:rPr>
        <w:t xml:space="preserve"> oraz SIWZ</w:t>
      </w:r>
      <w:r w:rsidR="002B38D0">
        <w:rPr>
          <w:rFonts w:ascii="Cambria" w:hAnsi="Cambria"/>
        </w:rPr>
        <w:t xml:space="preserve">. </w:t>
      </w:r>
    </w:p>
    <w:p w:rsidR="00EB386E" w:rsidRPr="00EB386E" w:rsidRDefault="00EB386E" w:rsidP="00A25877">
      <w:pPr>
        <w:pStyle w:val="Akapitzlist"/>
        <w:numPr>
          <w:ilvl w:val="0"/>
          <w:numId w:val="9"/>
        </w:numPr>
        <w:tabs>
          <w:tab w:val="num" w:pos="426"/>
        </w:tabs>
        <w:spacing w:after="0" w:line="240" w:lineRule="auto"/>
        <w:ind w:left="426" w:hanging="426"/>
        <w:jc w:val="both"/>
        <w:rPr>
          <w:rFonts w:ascii="Cambria" w:hAnsi="Cambria"/>
        </w:rPr>
      </w:pPr>
      <w:r w:rsidRPr="00EB386E">
        <w:rPr>
          <w:rFonts w:ascii="Cambria" w:hAnsi="Cambria"/>
        </w:rPr>
        <w:t xml:space="preserve">Wykonawca zobowiązuje się do ubezpieczenia budowy i robót z tytułu szkód, które mogą zaistnieć </w:t>
      </w:r>
      <w:r>
        <w:rPr>
          <w:rFonts w:ascii="Cambria" w:hAnsi="Cambria"/>
        </w:rPr>
        <w:br/>
      </w:r>
      <w:r w:rsidRPr="00EB386E">
        <w:rPr>
          <w:rFonts w:ascii="Cambria" w:hAnsi="Cambria"/>
        </w:rPr>
        <w:t>w związku z określonymi zdarzeniami losowymi oraz od odpowiedzialności cywilnej.</w:t>
      </w:r>
    </w:p>
    <w:p w:rsidR="00EB386E" w:rsidRPr="00EB386E" w:rsidRDefault="00EB386E" w:rsidP="00A25877">
      <w:pPr>
        <w:pStyle w:val="Akapitzlist"/>
        <w:numPr>
          <w:ilvl w:val="0"/>
          <w:numId w:val="9"/>
        </w:numPr>
        <w:tabs>
          <w:tab w:val="num" w:pos="426"/>
        </w:tabs>
        <w:spacing w:after="0" w:line="240" w:lineRule="auto"/>
        <w:ind w:left="426" w:hanging="426"/>
        <w:jc w:val="both"/>
        <w:rPr>
          <w:rFonts w:ascii="Cambria" w:hAnsi="Cambria"/>
        </w:rPr>
      </w:pPr>
      <w:r w:rsidRPr="00EB386E">
        <w:rPr>
          <w:rFonts w:ascii="Cambria" w:hAnsi="Cambria"/>
        </w:rPr>
        <w:t xml:space="preserve">Wykonawca przedłoży najpóźniej w dniu przekazania placu budowy opłaconą polisę,  a w przypadku jej braku inny dokument potwierdzający, że Wykonawca jest ubezpieczony od odpowiedzialności cywilnej w zakresie prowadzonej działalności związanej  z przedmiotem zamówienia na wartość nie mniejszą niż </w:t>
      </w:r>
      <w:r w:rsidR="00635282">
        <w:rPr>
          <w:rFonts w:ascii="Cambria" w:hAnsi="Cambria"/>
        </w:rPr>
        <w:t>3</w:t>
      </w:r>
      <w:r w:rsidRPr="00EB386E">
        <w:rPr>
          <w:rFonts w:ascii="Cambria" w:hAnsi="Cambria"/>
        </w:rPr>
        <w:t>00.000,00 zł.</w:t>
      </w:r>
    </w:p>
    <w:p w:rsidR="00EB386E" w:rsidRPr="00EB386E" w:rsidRDefault="00EB386E" w:rsidP="00A25877">
      <w:pPr>
        <w:pStyle w:val="Akapitzlist"/>
        <w:numPr>
          <w:ilvl w:val="0"/>
          <w:numId w:val="9"/>
        </w:numPr>
        <w:tabs>
          <w:tab w:val="num" w:pos="426"/>
        </w:tabs>
        <w:spacing w:after="0" w:line="240" w:lineRule="auto"/>
        <w:ind w:left="426" w:hanging="426"/>
        <w:jc w:val="both"/>
        <w:rPr>
          <w:rFonts w:ascii="Cambria" w:hAnsi="Cambria"/>
        </w:rPr>
      </w:pPr>
      <w:r w:rsidRPr="00EB386E">
        <w:rPr>
          <w:rFonts w:ascii="Cambria" w:hAnsi="Cambria"/>
        </w:rPr>
        <w:t>W przypadku nieprzedłożenia polisy, o której mowa w ust. 4 Zamaw</w:t>
      </w:r>
      <w:r>
        <w:rPr>
          <w:rFonts w:ascii="Cambria" w:hAnsi="Cambria"/>
        </w:rPr>
        <w:t xml:space="preserve">iający ma prawo wstrzymać się </w:t>
      </w:r>
      <w:r>
        <w:rPr>
          <w:rFonts w:ascii="Cambria" w:hAnsi="Cambria"/>
        </w:rPr>
        <w:br/>
        <w:t xml:space="preserve">z </w:t>
      </w:r>
      <w:r w:rsidRPr="00EB386E">
        <w:rPr>
          <w:rFonts w:ascii="Cambria" w:hAnsi="Cambria"/>
        </w:rPr>
        <w:t xml:space="preserve">przekazaniem </w:t>
      </w:r>
      <w:r w:rsidR="0034635B">
        <w:rPr>
          <w:rFonts w:ascii="Cambria" w:hAnsi="Cambria"/>
        </w:rPr>
        <w:t>terenu</w:t>
      </w:r>
      <w:r w:rsidRPr="00EB386E">
        <w:rPr>
          <w:rFonts w:ascii="Cambria" w:hAnsi="Cambria"/>
        </w:rPr>
        <w:t xml:space="preserve"> budowy do czasu przedłożenia polisy, co nie powoduje wstrzymania biegów terminów umownych w zakresie wykonania niniejszej umowy przez Wykonawcę.</w:t>
      </w:r>
    </w:p>
    <w:p w:rsidR="00EB386E" w:rsidRPr="00EB386E" w:rsidRDefault="00EB386E" w:rsidP="00A25877">
      <w:pPr>
        <w:pStyle w:val="Akapitzlist"/>
        <w:numPr>
          <w:ilvl w:val="0"/>
          <w:numId w:val="9"/>
        </w:numPr>
        <w:tabs>
          <w:tab w:val="num" w:pos="426"/>
        </w:tabs>
        <w:spacing w:after="0" w:line="240" w:lineRule="auto"/>
        <w:ind w:left="426" w:hanging="426"/>
        <w:jc w:val="both"/>
        <w:rPr>
          <w:rFonts w:ascii="Cambria" w:hAnsi="Cambria"/>
        </w:rPr>
      </w:pPr>
      <w:r w:rsidRPr="00EB386E">
        <w:rPr>
          <w:rFonts w:ascii="Cambria" w:hAnsi="Cambria"/>
        </w:rPr>
        <w:t>W trakcie trwania niniejszej umowy w przypadku, gdy składka polisy o której mowa w ust. 4 jest płatna w ratach Wykonawca jest obowiązany przedstawić dowód zapłaty za kolejną ratę, a w przypadku upływu terminu polisy na okres,</w:t>
      </w:r>
      <w:r w:rsidR="00C700F8">
        <w:rPr>
          <w:rFonts w:ascii="Cambria" w:hAnsi="Cambria"/>
        </w:rPr>
        <w:t xml:space="preserve"> na</w:t>
      </w:r>
      <w:r w:rsidRPr="00EB386E">
        <w:rPr>
          <w:rFonts w:ascii="Cambria" w:hAnsi="Cambria"/>
        </w:rPr>
        <w:t xml:space="preserve"> jaki została zawarta, nowej opłaconej polisy.</w:t>
      </w:r>
    </w:p>
    <w:p w:rsidR="00EB386E" w:rsidRPr="00EB386E" w:rsidRDefault="00EB386E" w:rsidP="00A25877">
      <w:pPr>
        <w:pStyle w:val="Akapitzlist"/>
        <w:numPr>
          <w:ilvl w:val="0"/>
          <w:numId w:val="9"/>
        </w:numPr>
        <w:tabs>
          <w:tab w:val="num" w:pos="426"/>
        </w:tabs>
        <w:spacing w:after="0" w:line="240" w:lineRule="auto"/>
        <w:ind w:left="426" w:hanging="426"/>
        <w:jc w:val="both"/>
        <w:rPr>
          <w:rFonts w:ascii="Cambria" w:hAnsi="Cambria"/>
        </w:rPr>
      </w:pPr>
      <w:r w:rsidRPr="00EB386E">
        <w:rPr>
          <w:rFonts w:ascii="Cambria" w:hAnsi="Cambria"/>
        </w:rPr>
        <w:t xml:space="preserve">W przypadku wydłużenia terminu realizacji umowy Wykonawca jest zobowiązany </w:t>
      </w:r>
      <w:r>
        <w:rPr>
          <w:rFonts w:ascii="Cambria" w:hAnsi="Cambria"/>
        </w:rPr>
        <w:t xml:space="preserve">do </w:t>
      </w:r>
      <w:r w:rsidRPr="00EB386E">
        <w:rPr>
          <w:rFonts w:ascii="Cambria" w:hAnsi="Cambria"/>
        </w:rPr>
        <w:t>przedłużenia ubezpieczenia, o którym mowa w ust. 3.</w:t>
      </w:r>
    </w:p>
    <w:p w:rsidR="00C90278" w:rsidRPr="00F938CC" w:rsidRDefault="00EB386E" w:rsidP="00F938CC">
      <w:pPr>
        <w:pStyle w:val="Akapitzlist"/>
        <w:numPr>
          <w:ilvl w:val="0"/>
          <w:numId w:val="9"/>
        </w:numPr>
        <w:tabs>
          <w:tab w:val="num" w:pos="426"/>
        </w:tabs>
        <w:spacing w:after="0" w:line="240" w:lineRule="auto"/>
        <w:ind w:left="426" w:hanging="426"/>
        <w:jc w:val="both"/>
        <w:rPr>
          <w:rFonts w:ascii="Cambria" w:hAnsi="Cambria"/>
        </w:rPr>
      </w:pPr>
      <w:r w:rsidRPr="00EB386E">
        <w:rPr>
          <w:rFonts w:ascii="Cambria" w:hAnsi="Cambria"/>
        </w:rPr>
        <w:t xml:space="preserve">Wykonawca zobowiązany jest okazać na każde żądanie Zamawiającego (inspektora nadzoru) </w:t>
      </w:r>
      <w:r>
        <w:rPr>
          <w:rFonts w:ascii="Cambria" w:hAnsi="Cambria"/>
        </w:rPr>
        <w:br/>
      </w:r>
      <w:r w:rsidRPr="00EB386E">
        <w:rPr>
          <w:rFonts w:ascii="Cambria" w:hAnsi="Cambria"/>
        </w:rPr>
        <w:t>w stosunku do wskazanych materiałów dokumenty określone w ustawie z dnia 16 kwietnia 2004 r</w:t>
      </w:r>
      <w:r>
        <w:rPr>
          <w:rFonts w:ascii="Cambria" w:hAnsi="Cambria"/>
        </w:rPr>
        <w:t>.</w:t>
      </w:r>
      <w:r w:rsidRPr="00EB386E">
        <w:rPr>
          <w:rFonts w:ascii="Cambria" w:hAnsi="Cambria"/>
        </w:rPr>
        <w:t xml:space="preserve"> </w:t>
      </w:r>
      <w:r>
        <w:rPr>
          <w:rFonts w:ascii="Cambria" w:hAnsi="Cambria"/>
        </w:rPr>
        <w:br/>
      </w:r>
      <w:r w:rsidRPr="00EB386E">
        <w:rPr>
          <w:rFonts w:ascii="Cambria" w:hAnsi="Cambria"/>
        </w:rPr>
        <w:t>o wyrobach budowlanych (Dz.</w:t>
      </w:r>
      <w:r w:rsidR="009162EF">
        <w:rPr>
          <w:rFonts w:ascii="Cambria" w:hAnsi="Cambria"/>
        </w:rPr>
        <w:t xml:space="preserve"> </w:t>
      </w:r>
      <w:r w:rsidRPr="00EB386E">
        <w:rPr>
          <w:rFonts w:ascii="Cambria" w:hAnsi="Cambria"/>
        </w:rPr>
        <w:t>U. z 201</w:t>
      </w:r>
      <w:r w:rsidR="0089330D">
        <w:rPr>
          <w:rFonts w:ascii="Cambria" w:hAnsi="Cambria"/>
        </w:rPr>
        <w:t>9</w:t>
      </w:r>
      <w:r w:rsidRPr="00EB386E">
        <w:rPr>
          <w:rFonts w:ascii="Cambria" w:hAnsi="Cambria"/>
        </w:rPr>
        <w:t xml:space="preserve">, poz. </w:t>
      </w:r>
      <w:r w:rsidR="00E402E1">
        <w:rPr>
          <w:rFonts w:ascii="Cambria" w:hAnsi="Cambria"/>
        </w:rPr>
        <w:t>266</w:t>
      </w:r>
      <w:r w:rsidRPr="00EB386E">
        <w:rPr>
          <w:rFonts w:ascii="Cambria" w:hAnsi="Cambria"/>
        </w:rPr>
        <w:t xml:space="preserve"> z późn. zm.) potwierdzające, że wyrób budowlany </w:t>
      </w:r>
      <w:r w:rsidRPr="00EB386E">
        <w:rPr>
          <w:rFonts w:ascii="Cambria" w:hAnsi="Cambria"/>
        </w:rPr>
        <w:lastRenderedPageBreak/>
        <w:t>przewidziany do wbudowania lub wbudowany nadaje się</w:t>
      </w:r>
      <w:r>
        <w:rPr>
          <w:rFonts w:ascii="Cambria" w:hAnsi="Cambria"/>
        </w:rPr>
        <w:t xml:space="preserve"> do stosowania przy wykonywaniu </w:t>
      </w:r>
      <w:r w:rsidRPr="00EB386E">
        <w:rPr>
          <w:rFonts w:ascii="Cambria" w:hAnsi="Cambria"/>
        </w:rPr>
        <w:t>przedmiotu umowy.</w:t>
      </w:r>
    </w:p>
    <w:p w:rsidR="00EB386E" w:rsidRDefault="00EB386E" w:rsidP="00A25877">
      <w:pPr>
        <w:pStyle w:val="Akapitzlist"/>
        <w:numPr>
          <w:ilvl w:val="0"/>
          <w:numId w:val="9"/>
        </w:numPr>
        <w:tabs>
          <w:tab w:val="num" w:pos="426"/>
        </w:tabs>
        <w:spacing w:after="0" w:line="240" w:lineRule="auto"/>
        <w:ind w:left="426" w:hanging="426"/>
        <w:jc w:val="both"/>
        <w:rPr>
          <w:rFonts w:ascii="Cambria" w:hAnsi="Cambria"/>
        </w:rPr>
      </w:pPr>
      <w:r w:rsidRPr="00EB386E">
        <w:rPr>
          <w:rFonts w:ascii="Cambria" w:hAnsi="Cambria"/>
        </w:rPr>
        <w:t xml:space="preserve">Wykonawca poinformuje z wyprzedzeniem 3 dni roboczych inspektora nadzoru o terminie zakrycia robót ulęgających zakryciu oraz terminie odbioru robót zanikających. Zgłoszenie nastąpi </w:t>
      </w:r>
      <w:r w:rsidR="0034635B">
        <w:rPr>
          <w:rFonts w:ascii="Cambria" w:hAnsi="Cambria"/>
        </w:rPr>
        <w:t>w formie pisemnej</w:t>
      </w:r>
      <w:r w:rsidRPr="00EB386E">
        <w:rPr>
          <w:rFonts w:ascii="Cambria" w:hAnsi="Cambria"/>
        </w:rPr>
        <w:t>, faksem lub drogą elektroniczną.</w:t>
      </w:r>
    </w:p>
    <w:p w:rsidR="00EB386E" w:rsidRDefault="00EB386E" w:rsidP="00EB386E">
      <w:pPr>
        <w:pStyle w:val="Akapitzlist"/>
        <w:spacing w:after="0" w:line="240" w:lineRule="auto"/>
        <w:ind w:left="426"/>
        <w:jc w:val="both"/>
        <w:rPr>
          <w:rFonts w:ascii="Cambria" w:hAnsi="Cambria"/>
        </w:rPr>
      </w:pPr>
    </w:p>
    <w:p w:rsidR="00635282" w:rsidRPr="00C90278" w:rsidRDefault="00635282" w:rsidP="00C90278">
      <w:pPr>
        <w:spacing w:after="0" w:line="240" w:lineRule="auto"/>
        <w:jc w:val="both"/>
        <w:rPr>
          <w:rFonts w:ascii="Cambria" w:hAnsi="Cambria"/>
        </w:rPr>
      </w:pPr>
    </w:p>
    <w:p w:rsidR="00EB386E" w:rsidRDefault="00EB386E" w:rsidP="00EB386E">
      <w:pPr>
        <w:spacing w:after="0" w:line="240" w:lineRule="auto"/>
        <w:jc w:val="center"/>
        <w:rPr>
          <w:rFonts w:ascii="Cambria" w:hAnsi="Cambria"/>
          <w:b/>
        </w:rPr>
      </w:pPr>
      <w:r w:rsidRPr="00EB386E">
        <w:rPr>
          <w:rFonts w:ascii="Cambria" w:hAnsi="Cambria"/>
          <w:b/>
        </w:rPr>
        <w:t>§ 6</w:t>
      </w:r>
    </w:p>
    <w:p w:rsidR="005179F4" w:rsidRPr="00EB386E" w:rsidRDefault="005179F4" w:rsidP="00EB386E">
      <w:pPr>
        <w:spacing w:after="0" w:line="240" w:lineRule="auto"/>
        <w:jc w:val="center"/>
        <w:rPr>
          <w:rFonts w:ascii="Cambria" w:hAnsi="Cambria"/>
          <w:b/>
        </w:rPr>
      </w:pPr>
      <w:r>
        <w:rPr>
          <w:rFonts w:ascii="Cambria" w:hAnsi="Cambria"/>
          <w:b/>
        </w:rPr>
        <w:t>WYNAGRODZENIE WYKONAWCY</w:t>
      </w:r>
    </w:p>
    <w:p w:rsidR="002319C0" w:rsidRPr="005B675E" w:rsidRDefault="00EB386E" w:rsidP="00A25877">
      <w:pPr>
        <w:pStyle w:val="Akapitzlist"/>
        <w:numPr>
          <w:ilvl w:val="0"/>
          <w:numId w:val="12"/>
        </w:numPr>
        <w:spacing w:after="0" w:line="240" w:lineRule="auto"/>
        <w:ind w:left="426" w:hanging="426"/>
        <w:jc w:val="both"/>
        <w:rPr>
          <w:rFonts w:ascii="Cambria" w:hAnsi="Cambria"/>
        </w:rPr>
      </w:pPr>
      <w:r w:rsidRPr="005B675E">
        <w:rPr>
          <w:rFonts w:ascii="Cambria" w:hAnsi="Cambria"/>
        </w:rPr>
        <w:t>Za wykonanie przedmiotu Umowy, określonego w §1 ust. 1 ni</w:t>
      </w:r>
      <w:r w:rsidR="003D0515" w:rsidRPr="005B675E">
        <w:rPr>
          <w:rFonts w:ascii="Cambria" w:hAnsi="Cambria"/>
        </w:rPr>
        <w:t xml:space="preserve">niejszej Umowy, Strony ustalają </w:t>
      </w:r>
      <w:r w:rsidRPr="005B675E">
        <w:rPr>
          <w:rFonts w:ascii="Cambria" w:hAnsi="Cambria"/>
        </w:rPr>
        <w:t>wynagrodzenie ryczałtowe w wysokości _ . _ _ _ . _ _ _ , _ _  z</w:t>
      </w:r>
      <w:r w:rsidR="003D0515" w:rsidRPr="005B675E">
        <w:rPr>
          <w:rFonts w:ascii="Cambria" w:hAnsi="Cambria"/>
        </w:rPr>
        <w:t xml:space="preserve">łotych brutto (słownie złotych: </w:t>
      </w:r>
      <w:r w:rsidRPr="005B675E">
        <w:rPr>
          <w:rFonts w:ascii="Cambria" w:hAnsi="Cambria"/>
        </w:rPr>
        <w:t xml:space="preserve">...........................................................................................). </w:t>
      </w:r>
    </w:p>
    <w:p w:rsidR="002319C0" w:rsidRDefault="00EB386E" w:rsidP="00A25877">
      <w:pPr>
        <w:pStyle w:val="Akapitzlist"/>
        <w:numPr>
          <w:ilvl w:val="0"/>
          <w:numId w:val="12"/>
        </w:numPr>
        <w:spacing w:after="0" w:line="240" w:lineRule="auto"/>
        <w:ind w:left="426" w:hanging="426"/>
        <w:jc w:val="both"/>
        <w:rPr>
          <w:rFonts w:ascii="Cambria" w:hAnsi="Cambria"/>
        </w:rPr>
      </w:pPr>
      <w:r w:rsidRPr="002319C0">
        <w:rPr>
          <w:rFonts w:ascii="Cambria" w:hAnsi="Cambria"/>
        </w:rPr>
        <w:t>Wynagrodzenie ryczałtowe, o którym mowa w ust. 1 obejmuje wszystkie koszty związane z realizacją robót objętych dokumentacją projektową w zakresie robót jak i SIWZ oraz specyfikacją techniczną wykonania i odbioru robót budowlanych w tym ryzyko Wykonawcy z tytułu oszacowania wszelkich kosztów związanych z realizacją przedmiotu umowy, a także oddziaływania innych czynników mających lub mogących mieć wpływ na koszty.</w:t>
      </w:r>
    </w:p>
    <w:p w:rsidR="002319C0" w:rsidRDefault="00EB386E" w:rsidP="00A25877">
      <w:pPr>
        <w:pStyle w:val="Akapitzlist"/>
        <w:numPr>
          <w:ilvl w:val="0"/>
          <w:numId w:val="12"/>
        </w:numPr>
        <w:spacing w:after="0" w:line="240" w:lineRule="auto"/>
        <w:ind w:left="426" w:hanging="426"/>
        <w:jc w:val="both"/>
        <w:rPr>
          <w:rFonts w:ascii="Cambria" w:hAnsi="Cambria"/>
        </w:rPr>
      </w:pPr>
      <w:r w:rsidRPr="002319C0">
        <w:rPr>
          <w:rFonts w:ascii="Cambria" w:hAnsi="Cambria"/>
        </w:rPr>
        <w:t>Niedoszacowanie, pominięcie oraz brak rozpoznania zakresu przedmiotu umowy nie może być podstawą do żądania zmiany wynagrodzenia ryczałtowego określonego w ust. 1 niniejszego paragrafu.</w:t>
      </w:r>
    </w:p>
    <w:p w:rsidR="00EB386E" w:rsidRPr="002319C0" w:rsidRDefault="00EB386E" w:rsidP="00A25877">
      <w:pPr>
        <w:pStyle w:val="Akapitzlist"/>
        <w:numPr>
          <w:ilvl w:val="0"/>
          <w:numId w:val="12"/>
        </w:numPr>
        <w:spacing w:after="0" w:line="240" w:lineRule="auto"/>
        <w:ind w:left="426" w:hanging="426"/>
        <w:jc w:val="both"/>
        <w:rPr>
          <w:rFonts w:ascii="Cambria" w:hAnsi="Cambria"/>
        </w:rPr>
      </w:pPr>
      <w:r w:rsidRPr="002319C0">
        <w:rPr>
          <w:rFonts w:ascii="Cambria" w:hAnsi="Cambria"/>
        </w:rPr>
        <w:t>W przypadku ograniczenia zakresu rzeczowego przedmiotu umowy (roboty zaniechane) sposób obliczenia kwoty, która będzie potrącona Wykonawcy, będzie następujący:</w:t>
      </w:r>
    </w:p>
    <w:p w:rsidR="002319C0" w:rsidRPr="005B675E" w:rsidRDefault="002319C0" w:rsidP="00A25877">
      <w:pPr>
        <w:numPr>
          <w:ilvl w:val="0"/>
          <w:numId w:val="11"/>
        </w:numPr>
        <w:tabs>
          <w:tab w:val="left" w:pos="709"/>
        </w:tabs>
        <w:spacing w:after="0" w:line="240" w:lineRule="auto"/>
        <w:ind w:left="709" w:hanging="283"/>
        <w:jc w:val="both"/>
        <w:rPr>
          <w:rFonts w:ascii="Cambria" w:hAnsi="Cambria"/>
        </w:rPr>
      </w:pPr>
      <w:r w:rsidRPr="005B675E">
        <w:rPr>
          <w:rFonts w:ascii="Cambria" w:hAnsi="Cambria"/>
        </w:rPr>
        <w:t xml:space="preserve">w przypadku odstąpienia od całego elementu robót określonego w kosztorysie, o którym mowa </w:t>
      </w:r>
      <w:r w:rsidRPr="005B675E">
        <w:rPr>
          <w:rFonts w:ascii="Cambria" w:hAnsi="Cambria"/>
        </w:rPr>
        <w:br/>
        <w:t>w § 2 ust 2 nastąpi odliczenie wartości całego elementu od ogólnej wartości przedmiotu umowy;</w:t>
      </w:r>
    </w:p>
    <w:p w:rsidR="006F38F6" w:rsidRDefault="002319C0" w:rsidP="006F38F6">
      <w:pPr>
        <w:numPr>
          <w:ilvl w:val="0"/>
          <w:numId w:val="11"/>
        </w:numPr>
        <w:tabs>
          <w:tab w:val="left" w:pos="709"/>
        </w:tabs>
        <w:spacing w:after="0" w:line="240" w:lineRule="auto"/>
        <w:ind w:left="709" w:hanging="283"/>
        <w:jc w:val="both"/>
        <w:rPr>
          <w:rFonts w:ascii="Cambria" w:hAnsi="Cambria"/>
        </w:rPr>
      </w:pPr>
      <w:r w:rsidRPr="002319C0">
        <w:rPr>
          <w:rFonts w:ascii="Cambria" w:hAnsi="Cambria"/>
        </w:rPr>
        <w:t xml:space="preserve">w przypadku odstąpienia od części robót z danego elementu ujętego w </w:t>
      </w:r>
      <w:r w:rsidR="003D0515">
        <w:rPr>
          <w:rFonts w:ascii="Cambria" w:hAnsi="Cambria"/>
        </w:rPr>
        <w:t xml:space="preserve">kosztorysie, </w:t>
      </w:r>
      <w:r w:rsidRPr="002319C0">
        <w:rPr>
          <w:rFonts w:ascii="Cambria" w:hAnsi="Cambria"/>
        </w:rPr>
        <w:t xml:space="preserve">o którym mowa w § 2 ust 2 obliczenie niewykonanej części tego elementu nastąpi </w:t>
      </w:r>
      <w:r w:rsidR="003D0515">
        <w:rPr>
          <w:rFonts w:ascii="Cambria" w:hAnsi="Cambria"/>
        </w:rPr>
        <w:t xml:space="preserve">na podstawie ustalenia przez </w:t>
      </w:r>
      <w:r w:rsidRPr="002319C0">
        <w:rPr>
          <w:rFonts w:ascii="Cambria" w:hAnsi="Cambria"/>
        </w:rPr>
        <w:t>Zamawiającego i Wykonawcę procentowego stosunku niewykonanych robót do wartości całego elementu, następnie zostanie wyliczona wartość niewykonanych robót i odliczona od ogólnej wartości całego przedmiotu umowy, w przypadku gdy ten sposób wyliczenia byłby z</w:t>
      </w:r>
      <w:r w:rsidR="002F75EE">
        <w:rPr>
          <w:rFonts w:ascii="Cambria" w:hAnsi="Cambria"/>
        </w:rPr>
        <w:t>byt</w:t>
      </w:r>
      <w:r w:rsidRPr="002319C0">
        <w:rPr>
          <w:rFonts w:ascii="Cambria" w:hAnsi="Cambria"/>
        </w:rPr>
        <w:t xml:space="preserve"> niedokładny, dopuszcza się także możliwość obliczenia niewykonanej części danego elementu na podstawie kosztorysu przygotowanego przez Wykonawcę w oparciu o odpowiednie KNR-Y oraz rynkowe ceny materiałów, robocizny oraz sprzętu a zatwi</w:t>
      </w:r>
      <w:r w:rsidR="003D0515">
        <w:rPr>
          <w:rFonts w:ascii="Cambria" w:hAnsi="Cambria"/>
        </w:rPr>
        <w:t xml:space="preserve">erdzonego przez Zamawiającego </w:t>
      </w:r>
      <w:r w:rsidR="003D0515">
        <w:rPr>
          <w:rFonts w:ascii="Cambria" w:hAnsi="Cambria"/>
        </w:rPr>
        <w:br/>
        <w:t xml:space="preserve">i </w:t>
      </w:r>
      <w:r w:rsidRPr="002319C0">
        <w:rPr>
          <w:rFonts w:ascii="Cambria" w:hAnsi="Cambria"/>
        </w:rPr>
        <w:t>Inspektora nadzoru.</w:t>
      </w:r>
    </w:p>
    <w:p w:rsidR="00926D3C" w:rsidRDefault="00926D3C" w:rsidP="00926D3C">
      <w:pPr>
        <w:pStyle w:val="Akapitzlist"/>
        <w:numPr>
          <w:ilvl w:val="0"/>
          <w:numId w:val="12"/>
        </w:numPr>
        <w:tabs>
          <w:tab w:val="left" w:pos="426"/>
        </w:tabs>
        <w:spacing w:after="0" w:line="240" w:lineRule="auto"/>
        <w:ind w:left="426" w:hanging="426"/>
        <w:jc w:val="both"/>
        <w:rPr>
          <w:rFonts w:ascii="Cambria" w:hAnsi="Cambria"/>
        </w:rPr>
      </w:pPr>
      <w:r>
        <w:rPr>
          <w:rFonts w:ascii="Cambria" w:hAnsi="Cambria"/>
        </w:rPr>
        <w:t>Rozliczenie za wykonanie robót budowlanych stanowiących przedmiot Umowy będzie dokonywane na podstawie rachunków lub faktur VAT częściowych i rachunku lub faktury VAT końcowej.</w:t>
      </w:r>
    </w:p>
    <w:p w:rsidR="00926D3C" w:rsidRDefault="00926D3C" w:rsidP="00926D3C">
      <w:pPr>
        <w:pStyle w:val="Akapitzlist"/>
        <w:numPr>
          <w:ilvl w:val="0"/>
          <w:numId w:val="12"/>
        </w:numPr>
        <w:tabs>
          <w:tab w:val="left" w:pos="426"/>
        </w:tabs>
        <w:spacing w:after="0" w:line="240" w:lineRule="auto"/>
        <w:ind w:left="426" w:hanging="426"/>
        <w:jc w:val="both"/>
        <w:rPr>
          <w:rFonts w:ascii="Cambria" w:hAnsi="Cambria"/>
        </w:rPr>
      </w:pPr>
      <w:r>
        <w:rPr>
          <w:rFonts w:ascii="Cambria" w:hAnsi="Cambria"/>
        </w:rPr>
        <w:t xml:space="preserve">Zamawiający wypłaci Wykonawcy do 80% całkowitego wynagrodzenia, o którym mowa w ust. 1, w formie częściowych płatności z zastrzeżeniem ust. 8. </w:t>
      </w:r>
    </w:p>
    <w:p w:rsidR="00926D3C" w:rsidRDefault="00926D3C" w:rsidP="00926D3C">
      <w:pPr>
        <w:pStyle w:val="Akapitzlist"/>
        <w:numPr>
          <w:ilvl w:val="0"/>
          <w:numId w:val="12"/>
        </w:numPr>
        <w:tabs>
          <w:tab w:val="left" w:pos="426"/>
        </w:tabs>
        <w:spacing w:after="0" w:line="240" w:lineRule="auto"/>
        <w:ind w:left="426" w:hanging="426"/>
        <w:jc w:val="both"/>
        <w:rPr>
          <w:rFonts w:ascii="Cambria" w:hAnsi="Cambria"/>
        </w:rPr>
      </w:pPr>
      <w:r>
        <w:rPr>
          <w:rFonts w:ascii="Cambria" w:hAnsi="Cambria"/>
        </w:rPr>
        <w:t>Zamawiający wypłaci Wykonawcy pozostałe 20% całkowitego wynagrodzenia, o którym mowa w ust. 1 niniejszego paragrafu, na podstawie protokołu odbioru końcowego, zatwierdzonego przez Zamawiającego po zrealizowaniu przez Wykonawcę pełnego zakresu przedmiotu umowy.</w:t>
      </w:r>
    </w:p>
    <w:p w:rsidR="00926D3C" w:rsidRDefault="00926D3C" w:rsidP="00926D3C">
      <w:pPr>
        <w:pStyle w:val="Akapitzlist"/>
        <w:numPr>
          <w:ilvl w:val="0"/>
          <w:numId w:val="12"/>
        </w:numPr>
        <w:tabs>
          <w:tab w:val="left" w:pos="426"/>
        </w:tabs>
        <w:spacing w:after="0" w:line="240" w:lineRule="auto"/>
        <w:ind w:left="426" w:hanging="426"/>
        <w:jc w:val="both"/>
        <w:rPr>
          <w:rFonts w:ascii="Cambria" w:hAnsi="Cambria"/>
        </w:rPr>
      </w:pPr>
      <w:r>
        <w:rPr>
          <w:rFonts w:ascii="Cambria" w:hAnsi="Cambria"/>
        </w:rPr>
        <w:t>W przypadkach, o których mowa w ust. 6 i 7 warunkiem zapłaty za zgłoszone do odbioru  roboty jest przedstawienie dowodów zapłaty wymagalnego wynagrodzenia podwykonawców i dalszych podwykonawców biorących udział w realizacji zgłoszonych do odbioru robót budowlanych.</w:t>
      </w:r>
    </w:p>
    <w:p w:rsidR="00926D3C" w:rsidRDefault="00E863D6" w:rsidP="00926D3C">
      <w:pPr>
        <w:pStyle w:val="Akapitzlist"/>
        <w:numPr>
          <w:ilvl w:val="0"/>
          <w:numId w:val="12"/>
        </w:numPr>
        <w:tabs>
          <w:tab w:val="left" w:pos="426"/>
        </w:tabs>
        <w:spacing w:after="0" w:line="240" w:lineRule="auto"/>
        <w:ind w:left="426" w:hanging="426"/>
        <w:jc w:val="both"/>
        <w:rPr>
          <w:rFonts w:ascii="Cambria" w:hAnsi="Cambria"/>
        </w:rPr>
      </w:pPr>
      <w:r>
        <w:rPr>
          <w:rFonts w:ascii="Cambria" w:hAnsi="Cambria"/>
        </w:rPr>
        <w:t>Wszystkie płatności, za wykonane na podstawie Umowy roboty budowlane, są dokonywane powykonawczo, na podstawie protokołów odbioru robót o których mowa w §4, w terminach określonych umową na podstawie wystawionych rachunków lub faktur VAT oraz dokonanego potwierdzenia przez Inspektora nadzoru inwestorskiego na zestawieniach wartości wykonanych robót, zgodnie z protokołami odbioru robót.</w:t>
      </w:r>
    </w:p>
    <w:p w:rsidR="002319C0" w:rsidRDefault="00E863D6" w:rsidP="002319C0">
      <w:pPr>
        <w:pStyle w:val="Akapitzlist"/>
        <w:numPr>
          <w:ilvl w:val="0"/>
          <w:numId w:val="12"/>
        </w:numPr>
        <w:tabs>
          <w:tab w:val="left" w:pos="426"/>
        </w:tabs>
        <w:spacing w:after="0" w:line="240" w:lineRule="auto"/>
        <w:ind w:left="426" w:hanging="426"/>
        <w:jc w:val="both"/>
        <w:rPr>
          <w:rFonts w:ascii="Cambria" w:hAnsi="Cambria"/>
        </w:rPr>
      </w:pPr>
      <w:r w:rsidRPr="00E54F14">
        <w:rPr>
          <w:rFonts w:ascii="Cambria" w:hAnsi="Cambria"/>
        </w:rPr>
        <w:t>Należności za wykonane roboty budowlane będą wypłacane przez Zamawiającego na konto bankowe Wykonawcy _ _    _ _ _ _   _ _ _ _   _ _ _ _  _ _ _ _   _ _ _ _    _ _ _ _</w:t>
      </w:r>
      <w:r w:rsidR="00F938CC">
        <w:rPr>
          <w:rFonts w:ascii="Cambria" w:hAnsi="Cambria"/>
        </w:rPr>
        <w:t>.</w:t>
      </w:r>
    </w:p>
    <w:p w:rsidR="009B5BEF" w:rsidRDefault="009B5BEF" w:rsidP="009B5BEF">
      <w:pPr>
        <w:tabs>
          <w:tab w:val="left" w:pos="426"/>
        </w:tabs>
        <w:spacing w:after="0" w:line="240" w:lineRule="auto"/>
        <w:jc w:val="both"/>
        <w:rPr>
          <w:rFonts w:ascii="Cambria" w:hAnsi="Cambria"/>
        </w:rPr>
      </w:pPr>
    </w:p>
    <w:p w:rsidR="009B5BEF" w:rsidRDefault="009B5BEF" w:rsidP="009B5BEF">
      <w:pPr>
        <w:tabs>
          <w:tab w:val="left" w:pos="426"/>
        </w:tabs>
        <w:spacing w:after="0" w:line="240" w:lineRule="auto"/>
        <w:jc w:val="both"/>
        <w:rPr>
          <w:rFonts w:ascii="Cambria" w:hAnsi="Cambria"/>
        </w:rPr>
      </w:pPr>
    </w:p>
    <w:p w:rsidR="009B5BEF" w:rsidRPr="009B5BEF" w:rsidRDefault="009B5BEF" w:rsidP="009B5BEF">
      <w:pPr>
        <w:tabs>
          <w:tab w:val="left" w:pos="426"/>
        </w:tabs>
        <w:spacing w:after="0" w:line="240" w:lineRule="auto"/>
        <w:jc w:val="both"/>
        <w:rPr>
          <w:rFonts w:ascii="Cambria" w:hAnsi="Cambria"/>
        </w:rPr>
      </w:pPr>
    </w:p>
    <w:p w:rsidR="006F38F6" w:rsidRDefault="006F38F6" w:rsidP="002319C0">
      <w:pPr>
        <w:spacing w:after="0" w:line="240" w:lineRule="auto"/>
        <w:jc w:val="center"/>
        <w:rPr>
          <w:rFonts w:ascii="Cambria" w:hAnsi="Cambria"/>
          <w:b/>
        </w:rPr>
      </w:pPr>
    </w:p>
    <w:p w:rsidR="008D7650" w:rsidRDefault="008D7650" w:rsidP="002319C0">
      <w:pPr>
        <w:spacing w:after="0" w:line="240" w:lineRule="auto"/>
        <w:jc w:val="center"/>
        <w:rPr>
          <w:rFonts w:ascii="Cambria" w:hAnsi="Cambria"/>
          <w:b/>
        </w:rPr>
      </w:pPr>
    </w:p>
    <w:p w:rsidR="00C90278" w:rsidRDefault="00C90278" w:rsidP="002319C0">
      <w:pPr>
        <w:spacing w:after="0" w:line="240" w:lineRule="auto"/>
        <w:jc w:val="center"/>
        <w:rPr>
          <w:rFonts w:ascii="Cambria" w:hAnsi="Cambria"/>
          <w:b/>
        </w:rPr>
      </w:pPr>
    </w:p>
    <w:p w:rsidR="002319C0" w:rsidRDefault="002319C0" w:rsidP="002319C0">
      <w:pPr>
        <w:spacing w:after="0" w:line="240" w:lineRule="auto"/>
        <w:jc w:val="center"/>
        <w:rPr>
          <w:rFonts w:ascii="Cambria" w:hAnsi="Cambria"/>
          <w:b/>
        </w:rPr>
      </w:pPr>
      <w:r w:rsidRPr="0051052E">
        <w:rPr>
          <w:rFonts w:ascii="Cambria" w:hAnsi="Cambria"/>
          <w:b/>
        </w:rPr>
        <w:t>§ 7</w:t>
      </w:r>
    </w:p>
    <w:p w:rsidR="005179F4" w:rsidRDefault="005179F4" w:rsidP="002319C0">
      <w:pPr>
        <w:spacing w:after="0" w:line="240" w:lineRule="auto"/>
        <w:jc w:val="center"/>
        <w:rPr>
          <w:rFonts w:ascii="Cambria" w:hAnsi="Cambria"/>
          <w:b/>
        </w:rPr>
      </w:pPr>
      <w:r>
        <w:rPr>
          <w:rFonts w:ascii="Cambria" w:hAnsi="Cambria"/>
          <w:b/>
        </w:rPr>
        <w:t>ROZLICZENIA CZĘŚCIOWE</w:t>
      </w:r>
    </w:p>
    <w:p w:rsidR="00FB4DB7" w:rsidRPr="006F38F6" w:rsidRDefault="00FB4DB7" w:rsidP="008E5CEA">
      <w:pPr>
        <w:pStyle w:val="Akapitzlist"/>
        <w:numPr>
          <w:ilvl w:val="0"/>
          <w:numId w:val="41"/>
        </w:numPr>
        <w:spacing w:after="0" w:line="240" w:lineRule="auto"/>
        <w:ind w:left="426" w:hanging="426"/>
        <w:jc w:val="both"/>
        <w:rPr>
          <w:rFonts w:ascii="Cambria" w:hAnsi="Cambria"/>
        </w:rPr>
      </w:pPr>
      <w:r w:rsidRPr="006F38F6">
        <w:rPr>
          <w:rFonts w:ascii="Cambria" w:hAnsi="Cambria"/>
        </w:rPr>
        <w:t>Istnieje możliwość dokonywania rozliczeń części</w:t>
      </w:r>
      <w:r w:rsidR="00590F5F">
        <w:rPr>
          <w:rFonts w:ascii="Cambria" w:hAnsi="Cambria"/>
        </w:rPr>
        <w:t>owych</w:t>
      </w:r>
      <w:r w:rsidR="004C1C1F">
        <w:rPr>
          <w:rFonts w:ascii="Cambria" w:hAnsi="Cambria"/>
        </w:rPr>
        <w:t xml:space="preserve">, na podstawie dokonywania odbiorów częściowych. </w:t>
      </w:r>
    </w:p>
    <w:p w:rsidR="005E6806" w:rsidRPr="006F38F6" w:rsidRDefault="00FB4DB7" w:rsidP="008E5CEA">
      <w:pPr>
        <w:pStyle w:val="Akapitzlist"/>
        <w:numPr>
          <w:ilvl w:val="0"/>
          <w:numId w:val="41"/>
        </w:numPr>
        <w:spacing w:after="0" w:line="240" w:lineRule="auto"/>
        <w:ind w:left="426" w:hanging="426"/>
        <w:jc w:val="both"/>
        <w:rPr>
          <w:rFonts w:ascii="Cambria" w:hAnsi="Cambria"/>
        </w:rPr>
      </w:pPr>
      <w:r w:rsidRPr="006F38F6">
        <w:rPr>
          <w:rFonts w:ascii="Cambria" w:hAnsi="Cambria"/>
        </w:rPr>
        <w:t>W celu dokonania rozliczenia częściowego Wykonawca przedstawia Inspektorowi nadzoru inwestorskiego w terminie do 25 dnia każdego miesiąca po miesiącu, którego dotyczy rozliczenie lub, odpowiednio, w</w:t>
      </w:r>
      <w:r w:rsidR="006B76C9">
        <w:rPr>
          <w:rFonts w:ascii="Cambria" w:hAnsi="Cambria"/>
        </w:rPr>
        <w:t xml:space="preserve"> okresach</w:t>
      </w:r>
      <w:r w:rsidRPr="006F38F6">
        <w:rPr>
          <w:rFonts w:ascii="Cambria" w:hAnsi="Cambria"/>
        </w:rPr>
        <w:t xml:space="preserve"> </w:t>
      </w:r>
      <w:r w:rsidR="005E6806" w:rsidRPr="006F38F6">
        <w:rPr>
          <w:rFonts w:ascii="Cambria" w:hAnsi="Cambria"/>
        </w:rPr>
        <w:t xml:space="preserve">ustalonych między Stronami </w:t>
      </w:r>
      <w:r w:rsidR="006B76C9" w:rsidRPr="00E54F14">
        <w:rPr>
          <w:rFonts w:ascii="Cambria" w:hAnsi="Cambria"/>
          <w:b/>
        </w:rPr>
        <w:t xml:space="preserve">szczegółowe rozliczenie </w:t>
      </w:r>
      <w:r w:rsidR="006B76C9">
        <w:rPr>
          <w:rFonts w:ascii="Cambria" w:hAnsi="Cambria"/>
          <w:b/>
        </w:rPr>
        <w:t xml:space="preserve">częściowe </w:t>
      </w:r>
      <w:r w:rsidR="006B76C9" w:rsidRPr="00E54F14">
        <w:rPr>
          <w:rFonts w:ascii="Cambria" w:hAnsi="Cambria"/>
          <w:b/>
        </w:rPr>
        <w:t>wynagrodzenia</w:t>
      </w:r>
      <w:r w:rsidR="006B76C9" w:rsidRPr="006F38F6">
        <w:rPr>
          <w:rFonts w:ascii="Cambria" w:hAnsi="Cambria"/>
        </w:rPr>
        <w:t xml:space="preserve"> </w:t>
      </w:r>
      <w:r w:rsidR="006B76C9">
        <w:rPr>
          <w:rFonts w:ascii="Cambria" w:hAnsi="Cambria"/>
        </w:rPr>
        <w:t xml:space="preserve">za </w:t>
      </w:r>
      <w:r w:rsidR="005E6806" w:rsidRPr="006F38F6">
        <w:rPr>
          <w:rFonts w:ascii="Cambria" w:hAnsi="Cambria"/>
        </w:rPr>
        <w:t>rob</w:t>
      </w:r>
      <w:r w:rsidR="006B76C9">
        <w:rPr>
          <w:rFonts w:ascii="Cambria" w:hAnsi="Cambria"/>
        </w:rPr>
        <w:t>oty</w:t>
      </w:r>
      <w:r w:rsidR="005E6806" w:rsidRPr="006F38F6">
        <w:rPr>
          <w:rFonts w:ascii="Cambria" w:hAnsi="Cambria"/>
        </w:rPr>
        <w:t xml:space="preserve"> budowlan</w:t>
      </w:r>
      <w:r w:rsidR="006B76C9">
        <w:rPr>
          <w:rFonts w:ascii="Cambria" w:hAnsi="Cambria"/>
        </w:rPr>
        <w:t>e</w:t>
      </w:r>
      <w:r w:rsidR="005E6806" w:rsidRPr="006F38F6">
        <w:rPr>
          <w:rFonts w:ascii="Cambria" w:hAnsi="Cambria"/>
        </w:rPr>
        <w:t>.</w:t>
      </w:r>
    </w:p>
    <w:p w:rsidR="00FB4DB7" w:rsidRPr="006F38F6" w:rsidRDefault="006B76C9" w:rsidP="008E5CEA">
      <w:pPr>
        <w:pStyle w:val="Akapitzlist"/>
        <w:numPr>
          <w:ilvl w:val="0"/>
          <w:numId w:val="41"/>
        </w:numPr>
        <w:spacing w:after="0" w:line="240" w:lineRule="auto"/>
        <w:ind w:left="426" w:hanging="426"/>
        <w:jc w:val="both"/>
        <w:rPr>
          <w:rFonts w:ascii="Cambria" w:hAnsi="Cambria"/>
        </w:rPr>
      </w:pPr>
      <w:r>
        <w:rPr>
          <w:rFonts w:ascii="Cambria" w:hAnsi="Cambria"/>
          <w:b/>
        </w:rPr>
        <w:t>S</w:t>
      </w:r>
      <w:r w:rsidRPr="00E54F14">
        <w:rPr>
          <w:rFonts w:ascii="Cambria" w:hAnsi="Cambria"/>
          <w:b/>
        </w:rPr>
        <w:t xml:space="preserve">zczegółowe rozliczenie </w:t>
      </w:r>
      <w:r>
        <w:rPr>
          <w:rFonts w:ascii="Cambria" w:hAnsi="Cambria"/>
          <w:b/>
        </w:rPr>
        <w:t xml:space="preserve">częściowe </w:t>
      </w:r>
      <w:r w:rsidRPr="00E54F14">
        <w:rPr>
          <w:rFonts w:ascii="Cambria" w:hAnsi="Cambria"/>
          <w:b/>
        </w:rPr>
        <w:t>wynagrodzenia</w:t>
      </w:r>
      <w:r w:rsidRPr="006F38F6">
        <w:rPr>
          <w:rFonts w:ascii="Cambria" w:hAnsi="Cambria"/>
        </w:rPr>
        <w:t xml:space="preserve"> </w:t>
      </w:r>
      <w:r w:rsidR="00D8303C" w:rsidRPr="006F38F6">
        <w:rPr>
          <w:rFonts w:ascii="Cambria" w:hAnsi="Cambria"/>
        </w:rPr>
        <w:t xml:space="preserve">wykonanych robót stanowi sumę, odebranych robót oraz odpowiadających im cen ujętych w odpowiednich pozycjach kosztorysu o którym mowa </w:t>
      </w:r>
      <w:r>
        <w:rPr>
          <w:rFonts w:ascii="Cambria" w:hAnsi="Cambria"/>
        </w:rPr>
        <w:br/>
      </w:r>
      <w:r w:rsidR="00D8303C" w:rsidRPr="006F38F6">
        <w:rPr>
          <w:rFonts w:ascii="Cambria" w:hAnsi="Cambria"/>
        </w:rPr>
        <w:t>w  §2 ust. 2</w:t>
      </w:r>
      <w:r w:rsidR="00635282">
        <w:rPr>
          <w:rFonts w:ascii="Cambria" w:hAnsi="Cambria"/>
        </w:rPr>
        <w:t xml:space="preserve"> pkt 1</w:t>
      </w:r>
      <w:r w:rsidR="00D8303C" w:rsidRPr="006F38F6">
        <w:rPr>
          <w:rFonts w:ascii="Cambria" w:hAnsi="Cambria"/>
        </w:rPr>
        <w:t xml:space="preserve">. </w:t>
      </w:r>
    </w:p>
    <w:p w:rsidR="00D8303C" w:rsidRPr="006F38F6" w:rsidRDefault="00D8303C" w:rsidP="008E5CEA">
      <w:pPr>
        <w:pStyle w:val="Akapitzlist"/>
        <w:numPr>
          <w:ilvl w:val="0"/>
          <w:numId w:val="41"/>
        </w:numPr>
        <w:spacing w:after="0" w:line="240" w:lineRule="auto"/>
        <w:ind w:left="426" w:hanging="426"/>
        <w:jc w:val="both"/>
        <w:rPr>
          <w:rFonts w:ascii="Cambria" w:hAnsi="Cambria"/>
        </w:rPr>
      </w:pPr>
      <w:r w:rsidRPr="006F38F6">
        <w:rPr>
          <w:rFonts w:ascii="Cambria" w:hAnsi="Cambria"/>
        </w:rPr>
        <w:t xml:space="preserve">Inspektor nadzoru inwestorskiego sprawdza </w:t>
      </w:r>
      <w:r w:rsidR="006B76C9">
        <w:rPr>
          <w:rFonts w:ascii="Cambria" w:hAnsi="Cambria"/>
        </w:rPr>
        <w:t xml:space="preserve">szczegółowe rozliczenie częściowe wynagrodzenia </w:t>
      </w:r>
      <w:r w:rsidRPr="006F38F6">
        <w:rPr>
          <w:rFonts w:ascii="Cambria" w:hAnsi="Cambria"/>
        </w:rPr>
        <w:t>wykonanych robót dokonuje ewentualnych korekt w ciągu 10 dni roboczych od dnia otrzymania zestawienia.</w:t>
      </w:r>
    </w:p>
    <w:p w:rsidR="006B76C9" w:rsidRDefault="00D8303C" w:rsidP="006B76C9">
      <w:pPr>
        <w:pStyle w:val="Akapitzlist"/>
        <w:numPr>
          <w:ilvl w:val="0"/>
          <w:numId w:val="41"/>
        </w:numPr>
        <w:spacing w:after="0" w:line="240" w:lineRule="auto"/>
        <w:ind w:left="426" w:hanging="426"/>
        <w:jc w:val="both"/>
        <w:rPr>
          <w:rFonts w:ascii="Cambria" w:hAnsi="Cambria"/>
        </w:rPr>
      </w:pPr>
      <w:r w:rsidRPr="006F38F6">
        <w:rPr>
          <w:rFonts w:ascii="Cambria" w:hAnsi="Cambria"/>
        </w:rPr>
        <w:t xml:space="preserve">Inspektor nadzoru inwestorskiego w ciągu 2 dni roboczych po przekazaniu Wykonawcy </w:t>
      </w:r>
      <w:r w:rsidR="006F38F6" w:rsidRPr="006F38F6">
        <w:rPr>
          <w:rFonts w:ascii="Cambria" w:hAnsi="Cambria"/>
        </w:rPr>
        <w:t xml:space="preserve">potwierdzenia </w:t>
      </w:r>
      <w:r w:rsidR="006B76C9">
        <w:rPr>
          <w:rFonts w:ascii="Cambria" w:hAnsi="Cambria"/>
        </w:rPr>
        <w:t xml:space="preserve">szczegółowego </w:t>
      </w:r>
      <w:r w:rsidR="006F38F6" w:rsidRPr="006F38F6">
        <w:rPr>
          <w:rFonts w:ascii="Cambria" w:hAnsi="Cambria"/>
        </w:rPr>
        <w:t xml:space="preserve">rozliczenia częściowego przekazuje </w:t>
      </w:r>
      <w:r w:rsidR="004C1C1F">
        <w:rPr>
          <w:rFonts w:ascii="Cambria" w:hAnsi="Cambria"/>
        </w:rPr>
        <w:t>Z</w:t>
      </w:r>
      <w:r w:rsidR="006F38F6" w:rsidRPr="006F38F6">
        <w:rPr>
          <w:rFonts w:ascii="Cambria" w:hAnsi="Cambria"/>
        </w:rPr>
        <w:t xml:space="preserve">amawiającemu informację na temat zaakceptowanego rozliczenia </w:t>
      </w:r>
      <w:r w:rsidR="006B76C9">
        <w:rPr>
          <w:rFonts w:ascii="Cambria" w:hAnsi="Cambria"/>
        </w:rPr>
        <w:t>częściowego</w:t>
      </w:r>
      <w:r w:rsidR="006F38F6" w:rsidRPr="006F38F6">
        <w:rPr>
          <w:rFonts w:ascii="Cambria" w:hAnsi="Cambria"/>
        </w:rPr>
        <w:t xml:space="preserve"> potwierdzającą należną Wykonawcy kwotę wynagrodzenia.</w:t>
      </w:r>
    </w:p>
    <w:p w:rsidR="004C1C1F" w:rsidRDefault="004C1C1F" w:rsidP="006B76C9">
      <w:pPr>
        <w:pStyle w:val="Akapitzlist"/>
        <w:numPr>
          <w:ilvl w:val="0"/>
          <w:numId w:val="41"/>
        </w:numPr>
        <w:spacing w:after="0" w:line="240" w:lineRule="auto"/>
        <w:ind w:left="426" w:hanging="426"/>
        <w:jc w:val="both"/>
        <w:rPr>
          <w:rFonts w:ascii="Cambria" w:hAnsi="Cambria"/>
        </w:rPr>
      </w:pPr>
      <w:r>
        <w:rPr>
          <w:rFonts w:ascii="Cambria" w:hAnsi="Cambria"/>
        </w:rPr>
        <w:t xml:space="preserve">Zamawiający potwierdza wykonanie robót, podpisując protokół odbioru częściowego, który stanowi podstawę do wystawienia faktury za zrealizowaną część zadania. </w:t>
      </w:r>
    </w:p>
    <w:p w:rsidR="006B76C9" w:rsidRPr="006B76C9" w:rsidRDefault="006B76C9" w:rsidP="006B76C9">
      <w:pPr>
        <w:pStyle w:val="Akapitzlist"/>
        <w:numPr>
          <w:ilvl w:val="0"/>
          <w:numId w:val="41"/>
        </w:numPr>
        <w:spacing w:after="0" w:line="240" w:lineRule="auto"/>
        <w:ind w:left="426" w:hanging="426"/>
        <w:jc w:val="both"/>
        <w:rPr>
          <w:rFonts w:ascii="Cambria" w:hAnsi="Cambria"/>
        </w:rPr>
      </w:pPr>
      <w:r w:rsidRPr="006B76C9">
        <w:rPr>
          <w:rFonts w:ascii="Cambria" w:hAnsi="Cambria"/>
        </w:rPr>
        <w:t xml:space="preserve">Potwierdzone przez Inspektora nadzoru Inwestorskiego </w:t>
      </w:r>
      <w:r w:rsidR="00B93CFD">
        <w:rPr>
          <w:rFonts w:ascii="Cambria" w:hAnsi="Cambria"/>
        </w:rPr>
        <w:t xml:space="preserve">szczegółowe </w:t>
      </w:r>
      <w:r w:rsidRPr="006B76C9">
        <w:rPr>
          <w:rFonts w:ascii="Cambria" w:hAnsi="Cambria"/>
        </w:rPr>
        <w:t xml:space="preserve">rozliczenie </w:t>
      </w:r>
      <w:r w:rsidR="00B93CFD">
        <w:rPr>
          <w:rFonts w:ascii="Cambria" w:hAnsi="Cambria"/>
        </w:rPr>
        <w:t xml:space="preserve">częściowe </w:t>
      </w:r>
      <w:r w:rsidRPr="006B76C9">
        <w:rPr>
          <w:rFonts w:ascii="Cambria" w:hAnsi="Cambria"/>
        </w:rPr>
        <w:t>stanowi załącznik do Protokołu odbioru</w:t>
      </w:r>
      <w:r w:rsidR="004C1C1F">
        <w:rPr>
          <w:rFonts w:ascii="Cambria" w:hAnsi="Cambria"/>
        </w:rPr>
        <w:t xml:space="preserve"> częściowego oraz </w:t>
      </w:r>
      <w:r w:rsidRPr="006B76C9">
        <w:rPr>
          <w:rFonts w:ascii="Cambria" w:hAnsi="Cambria"/>
        </w:rPr>
        <w:t xml:space="preserve"> końcowego.</w:t>
      </w:r>
    </w:p>
    <w:p w:rsidR="008D7650" w:rsidRDefault="008D7650" w:rsidP="00E54F14">
      <w:pPr>
        <w:spacing w:after="0" w:line="240" w:lineRule="auto"/>
        <w:jc w:val="both"/>
        <w:rPr>
          <w:rFonts w:ascii="Cambria" w:hAnsi="Cambria"/>
        </w:rPr>
      </w:pPr>
    </w:p>
    <w:p w:rsidR="008D7650" w:rsidRDefault="008D7650" w:rsidP="00E54F14">
      <w:pPr>
        <w:spacing w:after="0" w:line="240" w:lineRule="auto"/>
        <w:jc w:val="both"/>
        <w:rPr>
          <w:rFonts w:ascii="Cambria" w:hAnsi="Cambria"/>
        </w:rPr>
      </w:pPr>
    </w:p>
    <w:p w:rsidR="00E54F14" w:rsidRDefault="00E54F14" w:rsidP="00E54F14">
      <w:pPr>
        <w:spacing w:after="0" w:line="240" w:lineRule="auto"/>
        <w:jc w:val="center"/>
        <w:rPr>
          <w:rFonts w:ascii="Cambria" w:hAnsi="Cambria"/>
          <w:b/>
        </w:rPr>
      </w:pPr>
      <w:r w:rsidRPr="0051052E">
        <w:rPr>
          <w:rFonts w:ascii="Cambria" w:hAnsi="Cambria"/>
          <w:b/>
        </w:rPr>
        <w:t xml:space="preserve">§ </w:t>
      </w:r>
      <w:r>
        <w:rPr>
          <w:rFonts w:ascii="Cambria" w:hAnsi="Cambria"/>
          <w:b/>
        </w:rPr>
        <w:t>8</w:t>
      </w:r>
    </w:p>
    <w:p w:rsidR="006B76C9" w:rsidRDefault="006B76C9" w:rsidP="00E54F14">
      <w:pPr>
        <w:spacing w:after="0" w:line="240" w:lineRule="auto"/>
        <w:jc w:val="center"/>
        <w:rPr>
          <w:rFonts w:ascii="Cambria" w:hAnsi="Cambria"/>
          <w:b/>
        </w:rPr>
      </w:pPr>
      <w:r>
        <w:rPr>
          <w:rFonts w:ascii="Cambria" w:hAnsi="Cambria"/>
          <w:b/>
        </w:rPr>
        <w:t>ROZLICZENIA KOŃCOWE</w:t>
      </w:r>
    </w:p>
    <w:p w:rsidR="00E54F14" w:rsidRDefault="00E54F14" w:rsidP="008E5CEA">
      <w:pPr>
        <w:pStyle w:val="Akapitzlist"/>
        <w:numPr>
          <w:ilvl w:val="0"/>
          <w:numId w:val="42"/>
        </w:numPr>
        <w:spacing w:after="0" w:line="240" w:lineRule="auto"/>
        <w:ind w:left="426" w:hanging="426"/>
        <w:jc w:val="both"/>
        <w:rPr>
          <w:rFonts w:ascii="Cambria" w:hAnsi="Cambria"/>
        </w:rPr>
      </w:pPr>
      <w:r>
        <w:rPr>
          <w:rFonts w:ascii="Cambria" w:hAnsi="Cambria"/>
        </w:rPr>
        <w:t>Z wnioskiem o odbiór końcowy Wykonawca przedstawia Inspektorowi nadzoru inwestorskiego</w:t>
      </w:r>
      <w:r w:rsidR="00873FDD">
        <w:rPr>
          <w:rFonts w:ascii="Cambria" w:hAnsi="Cambria"/>
        </w:rPr>
        <w:t>, komplet dokumentów odbiorowych oraz</w:t>
      </w:r>
      <w:r w:rsidR="006B76C9">
        <w:rPr>
          <w:rFonts w:ascii="Cambria" w:hAnsi="Cambria"/>
        </w:rPr>
        <w:t xml:space="preserve"> </w:t>
      </w:r>
      <w:r w:rsidRPr="00873FDD">
        <w:rPr>
          <w:rFonts w:ascii="Cambria" w:hAnsi="Cambria"/>
        </w:rPr>
        <w:t>szczegółowe rozliczenie wynagrodzenia przysługującego Wykonawcy</w:t>
      </w:r>
      <w:r w:rsidR="007F2540" w:rsidRPr="00873FDD">
        <w:rPr>
          <w:rFonts w:ascii="Cambria" w:hAnsi="Cambria"/>
        </w:rPr>
        <w:t xml:space="preserve"> robót budowlanych.</w:t>
      </w:r>
    </w:p>
    <w:p w:rsidR="007F2540" w:rsidRDefault="00AB3E44" w:rsidP="008E5CEA">
      <w:pPr>
        <w:pStyle w:val="Akapitzlist"/>
        <w:numPr>
          <w:ilvl w:val="0"/>
          <w:numId w:val="42"/>
        </w:numPr>
        <w:spacing w:after="0" w:line="240" w:lineRule="auto"/>
        <w:ind w:left="426" w:hanging="426"/>
        <w:jc w:val="both"/>
        <w:rPr>
          <w:rFonts w:ascii="Cambria" w:hAnsi="Cambria"/>
        </w:rPr>
      </w:pPr>
      <w:r>
        <w:rPr>
          <w:rFonts w:ascii="Cambria" w:hAnsi="Cambria"/>
        </w:rPr>
        <w:t>Inspektor nadzoru inwestorskiego sprawdza zakres wykonanych robót i potwierdza kwotę należną do zapłaty Wykonawcy w terminie do 7 dni roboczych od daty otrzymania szczegółowego rozliczenia wynagrodzenia Wykonawcy</w:t>
      </w:r>
      <w:r w:rsidR="0034635B">
        <w:rPr>
          <w:rFonts w:ascii="Cambria" w:hAnsi="Cambria"/>
        </w:rPr>
        <w:t>.</w:t>
      </w:r>
    </w:p>
    <w:p w:rsidR="00AB3E44" w:rsidRDefault="00AB3E44" w:rsidP="008E5CEA">
      <w:pPr>
        <w:pStyle w:val="Akapitzlist"/>
        <w:numPr>
          <w:ilvl w:val="0"/>
          <w:numId w:val="42"/>
        </w:numPr>
        <w:spacing w:after="0" w:line="240" w:lineRule="auto"/>
        <w:ind w:left="426" w:hanging="426"/>
        <w:jc w:val="both"/>
        <w:rPr>
          <w:rFonts w:ascii="Cambria" w:hAnsi="Cambria"/>
        </w:rPr>
      </w:pPr>
      <w:r>
        <w:rPr>
          <w:rFonts w:ascii="Cambria" w:hAnsi="Cambria"/>
        </w:rPr>
        <w:t xml:space="preserve">Inspektor nadzoru inwestorskiego wzywa Wykonawcę do złożenia wyjaśnień lub uzupełnień </w:t>
      </w:r>
      <w:r w:rsidR="006B76C9">
        <w:rPr>
          <w:rFonts w:ascii="Cambria" w:hAnsi="Cambria"/>
        </w:rPr>
        <w:t xml:space="preserve">końcowego </w:t>
      </w:r>
      <w:r>
        <w:rPr>
          <w:rFonts w:ascii="Cambria" w:hAnsi="Cambria"/>
        </w:rPr>
        <w:t>szczegółowego rozliczenia wynagrodzenia Wykonawcy w przypadku uzasadnionych wątpliwości co do jego prawidłowości.</w:t>
      </w:r>
    </w:p>
    <w:p w:rsidR="00AB3E44" w:rsidRDefault="00AB3E44" w:rsidP="008E5CEA">
      <w:pPr>
        <w:pStyle w:val="Akapitzlist"/>
        <w:numPr>
          <w:ilvl w:val="0"/>
          <w:numId w:val="42"/>
        </w:numPr>
        <w:spacing w:after="0" w:line="240" w:lineRule="auto"/>
        <w:ind w:left="426" w:hanging="426"/>
        <w:jc w:val="both"/>
        <w:rPr>
          <w:rFonts w:ascii="Cambria" w:hAnsi="Cambria"/>
        </w:rPr>
      </w:pPr>
      <w:r>
        <w:rPr>
          <w:rFonts w:ascii="Cambria" w:hAnsi="Cambria"/>
        </w:rPr>
        <w:t>Wykonawca składa wyjaśnienia i uzupełnienia oraz dokonuje korekt rozliczenia wynagrodzenia, uzgodnionych z Inspektorem nadzoru inwestorskiego.</w:t>
      </w:r>
    </w:p>
    <w:p w:rsidR="00AB3E44" w:rsidRDefault="00AB3E44" w:rsidP="008E5CEA">
      <w:pPr>
        <w:pStyle w:val="Akapitzlist"/>
        <w:numPr>
          <w:ilvl w:val="0"/>
          <w:numId w:val="42"/>
        </w:numPr>
        <w:spacing w:after="0" w:line="240" w:lineRule="auto"/>
        <w:ind w:left="426" w:hanging="426"/>
        <w:jc w:val="both"/>
        <w:rPr>
          <w:rFonts w:ascii="Cambria" w:hAnsi="Cambria"/>
        </w:rPr>
      </w:pPr>
      <w:r>
        <w:rPr>
          <w:rFonts w:ascii="Cambria" w:hAnsi="Cambria"/>
        </w:rPr>
        <w:t xml:space="preserve">Jeżeli rozliczenie końcowe przedstawione przez Wykonawcę po korektach, o których mowa w </w:t>
      </w:r>
      <w:r w:rsidR="00657898">
        <w:rPr>
          <w:rFonts w:ascii="Cambria" w:hAnsi="Cambria"/>
        </w:rPr>
        <w:t>ust</w:t>
      </w:r>
      <w:r>
        <w:rPr>
          <w:rFonts w:ascii="Cambria" w:hAnsi="Cambria"/>
        </w:rPr>
        <w:t xml:space="preserve">. 4 będzie nadal nieprawidłowe, Zamawiający ustali wysokość wynagrodzenia należnego Wykonawcy. </w:t>
      </w:r>
    </w:p>
    <w:p w:rsidR="007B2F98" w:rsidRDefault="007B2F98" w:rsidP="008E5CEA">
      <w:pPr>
        <w:pStyle w:val="Akapitzlist"/>
        <w:numPr>
          <w:ilvl w:val="0"/>
          <w:numId w:val="42"/>
        </w:numPr>
        <w:spacing w:after="0" w:line="240" w:lineRule="auto"/>
        <w:ind w:left="426" w:hanging="426"/>
        <w:jc w:val="both"/>
        <w:rPr>
          <w:rFonts w:ascii="Cambria" w:hAnsi="Cambria"/>
        </w:rPr>
      </w:pPr>
      <w:r>
        <w:rPr>
          <w:rFonts w:ascii="Cambria" w:hAnsi="Cambria"/>
        </w:rPr>
        <w:t xml:space="preserve">Potwierdzone przez Inspektora nadzoru </w:t>
      </w:r>
      <w:r w:rsidR="0034635B">
        <w:rPr>
          <w:rFonts w:ascii="Cambria" w:hAnsi="Cambria"/>
        </w:rPr>
        <w:t>i</w:t>
      </w:r>
      <w:r>
        <w:rPr>
          <w:rFonts w:ascii="Cambria" w:hAnsi="Cambria"/>
        </w:rPr>
        <w:t xml:space="preserve">nwestorskiego rozliczenie stanowi załącznik do </w:t>
      </w:r>
      <w:r w:rsidR="0034635B">
        <w:rPr>
          <w:rFonts w:ascii="Cambria" w:hAnsi="Cambria"/>
        </w:rPr>
        <w:t>p</w:t>
      </w:r>
      <w:r>
        <w:rPr>
          <w:rFonts w:ascii="Cambria" w:hAnsi="Cambria"/>
        </w:rPr>
        <w:t>rotokołu odbioru końcowego.</w:t>
      </w:r>
    </w:p>
    <w:p w:rsidR="007B2F98" w:rsidRDefault="007B2F98" w:rsidP="008E5CEA">
      <w:pPr>
        <w:pStyle w:val="Akapitzlist"/>
        <w:numPr>
          <w:ilvl w:val="0"/>
          <w:numId w:val="42"/>
        </w:numPr>
        <w:spacing w:after="0" w:line="240" w:lineRule="auto"/>
        <w:ind w:left="426" w:hanging="426"/>
        <w:jc w:val="both"/>
        <w:rPr>
          <w:rFonts w:ascii="Cambria" w:hAnsi="Cambria"/>
        </w:rPr>
      </w:pPr>
      <w:r>
        <w:rPr>
          <w:rFonts w:ascii="Cambria" w:hAnsi="Cambria"/>
        </w:rPr>
        <w:t>Podstawę do zwolnienia zatrzymanej przez Zamawiającego części  zabezpieczenia należytego wykonania Umowy stanowić będzie Protokół odbioru końcowego.</w:t>
      </w:r>
    </w:p>
    <w:p w:rsidR="007B2F98" w:rsidRDefault="007B2F98" w:rsidP="007B2F98">
      <w:pPr>
        <w:spacing w:after="0" w:line="240" w:lineRule="auto"/>
        <w:jc w:val="both"/>
        <w:rPr>
          <w:rFonts w:ascii="Cambria" w:hAnsi="Cambria"/>
        </w:rPr>
      </w:pPr>
    </w:p>
    <w:p w:rsidR="008D7650" w:rsidRDefault="008D7650" w:rsidP="007B2F98">
      <w:pPr>
        <w:spacing w:after="0" w:line="240" w:lineRule="auto"/>
        <w:jc w:val="center"/>
        <w:rPr>
          <w:rFonts w:ascii="Cambria" w:hAnsi="Cambria"/>
          <w:b/>
        </w:rPr>
      </w:pPr>
    </w:p>
    <w:p w:rsidR="007B2F98" w:rsidRDefault="007B2F98" w:rsidP="007B2F98">
      <w:pPr>
        <w:spacing w:after="0" w:line="240" w:lineRule="auto"/>
        <w:jc w:val="center"/>
        <w:rPr>
          <w:rFonts w:ascii="Cambria" w:hAnsi="Cambria"/>
          <w:b/>
        </w:rPr>
      </w:pPr>
      <w:r w:rsidRPr="0051052E">
        <w:rPr>
          <w:rFonts w:ascii="Cambria" w:hAnsi="Cambria"/>
          <w:b/>
        </w:rPr>
        <w:t xml:space="preserve">§ </w:t>
      </w:r>
      <w:r>
        <w:rPr>
          <w:rFonts w:ascii="Cambria" w:hAnsi="Cambria"/>
          <w:b/>
        </w:rPr>
        <w:t>9</w:t>
      </w:r>
    </w:p>
    <w:p w:rsidR="00493FF3" w:rsidRDefault="00493FF3" w:rsidP="007B2F98">
      <w:pPr>
        <w:spacing w:after="0" w:line="240" w:lineRule="auto"/>
        <w:jc w:val="center"/>
        <w:rPr>
          <w:rFonts w:ascii="Cambria" w:hAnsi="Cambria"/>
          <w:b/>
        </w:rPr>
      </w:pPr>
      <w:r>
        <w:rPr>
          <w:rFonts w:ascii="Cambria" w:hAnsi="Cambria"/>
          <w:b/>
        </w:rPr>
        <w:t>WARUNKI PŁATNOŚCI</w:t>
      </w:r>
    </w:p>
    <w:p w:rsidR="00C90278" w:rsidRPr="00F938CC" w:rsidRDefault="007B2F98" w:rsidP="00C90278">
      <w:pPr>
        <w:pStyle w:val="Akapitzlist"/>
        <w:numPr>
          <w:ilvl w:val="0"/>
          <w:numId w:val="43"/>
        </w:numPr>
        <w:spacing w:after="0" w:line="240" w:lineRule="auto"/>
        <w:ind w:left="426" w:hanging="426"/>
        <w:jc w:val="both"/>
        <w:rPr>
          <w:rFonts w:ascii="Cambria" w:hAnsi="Cambria"/>
        </w:rPr>
      </w:pPr>
      <w:r>
        <w:rPr>
          <w:rFonts w:ascii="Cambria" w:hAnsi="Cambria"/>
        </w:rPr>
        <w:t xml:space="preserve">Płatności </w:t>
      </w:r>
      <w:r w:rsidR="00493FF3">
        <w:rPr>
          <w:rFonts w:ascii="Cambria" w:hAnsi="Cambria"/>
        </w:rPr>
        <w:t>będą</w:t>
      </w:r>
      <w:r>
        <w:rPr>
          <w:rFonts w:ascii="Cambria" w:hAnsi="Cambria"/>
        </w:rPr>
        <w:t xml:space="preserve"> realizowane w terminie 30 dni kalendar</w:t>
      </w:r>
      <w:r w:rsidR="00493FF3">
        <w:rPr>
          <w:rFonts w:ascii="Cambria" w:hAnsi="Cambria"/>
        </w:rPr>
        <w:t xml:space="preserve">zowych od daty otrzymania przez </w:t>
      </w:r>
      <w:r>
        <w:rPr>
          <w:rFonts w:ascii="Cambria" w:hAnsi="Cambria"/>
        </w:rPr>
        <w:t xml:space="preserve">Zamawiającego prawidłowo wystawionej przez Wykonawcę faktury VAT lub rachunku </w:t>
      </w:r>
      <w:r w:rsidR="00493FF3">
        <w:rPr>
          <w:rFonts w:ascii="Cambria" w:hAnsi="Cambria"/>
        </w:rPr>
        <w:br/>
      </w:r>
      <w:r>
        <w:rPr>
          <w:rFonts w:ascii="Cambria" w:hAnsi="Cambria"/>
        </w:rPr>
        <w:t>z potwierdzonym przez Inspektora nadzoru inwestorskiego odpowied</w:t>
      </w:r>
      <w:r w:rsidR="00493FF3">
        <w:rPr>
          <w:rFonts w:ascii="Cambria" w:hAnsi="Cambria"/>
        </w:rPr>
        <w:t xml:space="preserve">nio rozliczenia o którym mowa </w:t>
      </w:r>
      <w:r w:rsidR="00493FF3">
        <w:rPr>
          <w:rFonts w:ascii="Cambria" w:hAnsi="Cambria"/>
        </w:rPr>
        <w:br/>
        <w:t xml:space="preserve">w </w:t>
      </w:r>
      <w:r w:rsidRPr="005B00CE">
        <w:rPr>
          <w:rFonts w:ascii="Cambria" w:hAnsi="Cambria"/>
        </w:rPr>
        <w:t>§7 ust. 2 i §8 ust. 1</w:t>
      </w:r>
      <w:r>
        <w:rPr>
          <w:rFonts w:ascii="Cambria" w:hAnsi="Cambria"/>
        </w:rPr>
        <w:t xml:space="preserve"> </w:t>
      </w:r>
      <w:r w:rsidR="00BD5483">
        <w:rPr>
          <w:rFonts w:ascii="Cambria" w:hAnsi="Cambria"/>
        </w:rPr>
        <w:t>Umowy, zgodnie z protokołami odbioru robót.</w:t>
      </w:r>
    </w:p>
    <w:p w:rsidR="00C90278" w:rsidRPr="00C90278" w:rsidRDefault="00C90278" w:rsidP="00C90278">
      <w:pPr>
        <w:spacing w:after="0" w:line="240" w:lineRule="auto"/>
        <w:jc w:val="both"/>
        <w:rPr>
          <w:rFonts w:ascii="Cambria" w:hAnsi="Cambria"/>
        </w:rPr>
      </w:pPr>
    </w:p>
    <w:p w:rsidR="00BD5483" w:rsidRDefault="00BD5483" w:rsidP="008E5CEA">
      <w:pPr>
        <w:pStyle w:val="Akapitzlist"/>
        <w:numPr>
          <w:ilvl w:val="0"/>
          <w:numId w:val="43"/>
        </w:numPr>
        <w:spacing w:after="0" w:line="240" w:lineRule="auto"/>
        <w:ind w:left="426" w:hanging="426"/>
        <w:jc w:val="both"/>
        <w:rPr>
          <w:rFonts w:ascii="Cambria" w:hAnsi="Cambria"/>
        </w:rPr>
      </w:pPr>
      <w:r>
        <w:rPr>
          <w:rFonts w:ascii="Cambria" w:hAnsi="Cambria"/>
        </w:rPr>
        <w:lastRenderedPageBreak/>
        <w:t>Podstawą wypłaty należnego Wykonawcy wynagrodzenia, przypadającego na kolejne okresy rozliczeniowe, będą wystawione przez Wykonawcę: rachunek lub faktura VAT, o których mowa w ust. 1, przedstawione Zmawiającemu wraz:</w:t>
      </w:r>
    </w:p>
    <w:p w:rsidR="00BD5483" w:rsidRDefault="00E430D4" w:rsidP="008E5CEA">
      <w:pPr>
        <w:pStyle w:val="Akapitzlist"/>
        <w:numPr>
          <w:ilvl w:val="0"/>
          <w:numId w:val="44"/>
        </w:numPr>
        <w:spacing w:after="0" w:line="240" w:lineRule="auto"/>
        <w:jc w:val="both"/>
        <w:rPr>
          <w:rFonts w:ascii="Cambria" w:hAnsi="Cambria"/>
        </w:rPr>
      </w:pPr>
      <w:r>
        <w:rPr>
          <w:rFonts w:ascii="Cambria" w:hAnsi="Cambria"/>
        </w:rPr>
        <w:t>z</w:t>
      </w:r>
      <w:r w:rsidR="00BD5483">
        <w:rPr>
          <w:rFonts w:ascii="Cambria" w:hAnsi="Cambria"/>
        </w:rPr>
        <w:t xml:space="preserve"> protokołem Odbioru częściowego zakończonego etapu robót</w:t>
      </w:r>
      <w:r w:rsidR="00493FF3">
        <w:rPr>
          <w:rFonts w:ascii="Cambria" w:hAnsi="Cambria"/>
        </w:rPr>
        <w:t xml:space="preserve"> wraz </w:t>
      </w:r>
      <w:r w:rsidR="00852FAD">
        <w:rPr>
          <w:rFonts w:ascii="Cambria" w:hAnsi="Cambria"/>
        </w:rPr>
        <w:t xml:space="preserve">z </w:t>
      </w:r>
      <w:r w:rsidR="00493FF3">
        <w:rPr>
          <w:rFonts w:ascii="Cambria" w:hAnsi="Cambria"/>
        </w:rPr>
        <w:t>potwierdzonym przez Inspektora Nadzoru i zaakceptowane przez Zamawiającego szczegółowym rozliczeniem wynagrodzenia</w:t>
      </w:r>
      <w:r w:rsidR="00BD5483">
        <w:rPr>
          <w:rFonts w:ascii="Cambria" w:hAnsi="Cambria"/>
        </w:rPr>
        <w: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w:t>
      </w:r>
    </w:p>
    <w:p w:rsidR="00BD5483" w:rsidRDefault="00E430D4" w:rsidP="008E5CEA">
      <w:pPr>
        <w:pStyle w:val="Akapitzlist"/>
        <w:numPr>
          <w:ilvl w:val="0"/>
          <w:numId w:val="44"/>
        </w:numPr>
        <w:spacing w:after="0" w:line="240" w:lineRule="auto"/>
        <w:jc w:val="both"/>
        <w:rPr>
          <w:rFonts w:ascii="Cambria" w:hAnsi="Cambria"/>
        </w:rPr>
      </w:pPr>
      <w:r>
        <w:rPr>
          <w:rFonts w:ascii="Cambria" w:hAnsi="Cambria"/>
        </w:rPr>
        <w:t>z</w:t>
      </w:r>
      <w:r w:rsidR="00BD5483">
        <w:rPr>
          <w:rFonts w:ascii="Cambria" w:hAnsi="Cambria"/>
        </w:rPr>
        <w:t xml:space="preserve"> kopiami faktur VAT lub rachunków wystawionych przez zaakceptowanych przez Zamawiającego Podwykonawców i dalszych Podwykonawców za wykonane przez nich roboty, dostawy i usługi,</w:t>
      </w:r>
    </w:p>
    <w:p w:rsidR="00B50E88" w:rsidRDefault="00E430D4" w:rsidP="008E5CEA">
      <w:pPr>
        <w:pStyle w:val="Akapitzlist"/>
        <w:numPr>
          <w:ilvl w:val="0"/>
          <w:numId w:val="44"/>
        </w:numPr>
        <w:spacing w:after="0" w:line="240" w:lineRule="auto"/>
        <w:jc w:val="both"/>
        <w:rPr>
          <w:rFonts w:ascii="Cambria" w:hAnsi="Cambria"/>
        </w:rPr>
      </w:pPr>
      <w:r>
        <w:rPr>
          <w:rFonts w:ascii="Cambria" w:hAnsi="Cambria"/>
        </w:rPr>
        <w:t>z</w:t>
      </w:r>
      <w:r w:rsidR="00BD5483">
        <w:rPr>
          <w:rFonts w:ascii="Cambria" w:hAnsi="Cambria"/>
        </w:rPr>
        <w:t xml:space="preserve"> kopiami przelewów bankowych potwierdzających płatności albo ze sporządzonymi nie więcej niż 5 dni przed upływem terminu płatności oświadczeniami Podwykonawców</w:t>
      </w:r>
      <w:r w:rsidR="00B50E88">
        <w:rPr>
          <w:rFonts w:ascii="Cambria" w:hAnsi="Cambria"/>
        </w:rPr>
        <w:t xml:space="preserve"> i dalszych Podwykonawców o nie zaleganiu z płatnościami wobec nich przez Wykonawcę lub przez Podwykonawców.</w:t>
      </w:r>
    </w:p>
    <w:p w:rsidR="00B50E88" w:rsidRDefault="00E430D4" w:rsidP="008E5CEA">
      <w:pPr>
        <w:pStyle w:val="Akapitzlist"/>
        <w:numPr>
          <w:ilvl w:val="0"/>
          <w:numId w:val="44"/>
        </w:numPr>
        <w:spacing w:after="0" w:line="240" w:lineRule="auto"/>
        <w:jc w:val="both"/>
        <w:rPr>
          <w:rFonts w:ascii="Cambria" w:hAnsi="Cambria"/>
        </w:rPr>
      </w:pPr>
      <w:r>
        <w:rPr>
          <w:rFonts w:ascii="Cambria" w:hAnsi="Cambria"/>
        </w:rPr>
        <w:t>a</w:t>
      </w:r>
      <w:r w:rsidR="00B50E88">
        <w:rPr>
          <w:rFonts w:ascii="Cambria" w:hAnsi="Cambria"/>
        </w:rPr>
        <w:t xml:space="preserve"> w przypadku braku robót budowlanych, dostaw lub usług zrealizowanych przez Podwykonawców lub dalszych Podwykonawców przed dniem Odbioru częściowego robót budowlanych, lub jeżeli roszczenia Podwykonawców nie były jeszcze wymagalne – wraz z oświadczeniami odpowiednio Wykonawcy, Podwykonawców lub dalszych Podwykonawców w tym zakresie.</w:t>
      </w:r>
    </w:p>
    <w:p w:rsidR="00BD5483" w:rsidRDefault="00B50E88"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Jeżeli Wykonawca nie przedstawi wraz z fakturą VAT lub rachunkiem dokumentów, o których mowa </w:t>
      </w:r>
      <w:r w:rsidR="005B00CE">
        <w:rPr>
          <w:rFonts w:ascii="Cambria" w:hAnsi="Cambria"/>
        </w:rPr>
        <w:br/>
      </w:r>
      <w:r>
        <w:rPr>
          <w:rFonts w:ascii="Cambria" w:hAnsi="Cambria"/>
        </w:rPr>
        <w:t>w ust. 2, Zamawiający jest uprawniony do wstrzymania wypłaty należnego Wykonawcy wynagrodzenia do czasu przedłożenia przez Wykonawcę stosownych dokumentów, o których mowa w ust. 1, nie skutkuje nie dotrzymaniem przez Zamawiającego terminu płatności i nie uprawnia Wykonawcy do żądania odsetek</w:t>
      </w:r>
      <w:r w:rsidR="00B9643B">
        <w:rPr>
          <w:rFonts w:ascii="Cambria" w:hAnsi="Cambria"/>
        </w:rPr>
        <w:t>, bieg terminu płatności rozpoczyna się w</w:t>
      </w:r>
      <w:r w:rsidR="00525C27">
        <w:rPr>
          <w:rFonts w:ascii="Cambria" w:hAnsi="Cambria"/>
        </w:rPr>
        <w:t xml:space="preserve"> takim przypadku</w:t>
      </w:r>
      <w:r w:rsidR="00B9643B">
        <w:rPr>
          <w:rFonts w:ascii="Cambria" w:hAnsi="Cambria"/>
        </w:rPr>
        <w:t xml:space="preserve"> z dniem dostarczenia zamawiającemu </w:t>
      </w:r>
      <w:r w:rsidR="00525C27">
        <w:rPr>
          <w:rFonts w:ascii="Cambria" w:hAnsi="Cambria"/>
        </w:rPr>
        <w:t xml:space="preserve">w/w </w:t>
      </w:r>
      <w:r w:rsidR="00B9643B">
        <w:rPr>
          <w:rFonts w:ascii="Cambria" w:hAnsi="Cambria"/>
        </w:rPr>
        <w:t xml:space="preserve">kompletu dokumentów. </w:t>
      </w:r>
    </w:p>
    <w:p w:rsidR="00D67731" w:rsidRDefault="00B50E88"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W przypadku nieprzedstawienia przez Wykonawcę wszystkich dowodów zapłaty wynagrodzenia Podwykonawcom i dalszym Podwykonawcom, Zamawiający wstrzyma wypłatę należnego </w:t>
      </w:r>
      <w:r w:rsidR="00D67731">
        <w:rPr>
          <w:rFonts w:ascii="Cambria" w:hAnsi="Cambria"/>
        </w:rPr>
        <w:t xml:space="preserve">wynagrodzenia za odebrane roboty budowlane w części równej sumie kwot wynikających </w:t>
      </w:r>
      <w:r w:rsidR="005B00CE">
        <w:rPr>
          <w:rFonts w:ascii="Cambria" w:hAnsi="Cambria"/>
        </w:rPr>
        <w:br/>
      </w:r>
      <w:r w:rsidR="00D67731">
        <w:rPr>
          <w:rFonts w:ascii="Cambria" w:hAnsi="Cambria"/>
        </w:rPr>
        <w:t>z nieprzedstawionych dowodów zapłaty.</w:t>
      </w:r>
    </w:p>
    <w:p w:rsidR="00D67731" w:rsidRDefault="00D67731" w:rsidP="008E5CEA">
      <w:pPr>
        <w:pStyle w:val="Akapitzlist"/>
        <w:numPr>
          <w:ilvl w:val="0"/>
          <w:numId w:val="43"/>
        </w:numPr>
        <w:spacing w:after="0" w:line="240" w:lineRule="auto"/>
        <w:ind w:left="426" w:hanging="426"/>
        <w:jc w:val="both"/>
        <w:rPr>
          <w:rFonts w:ascii="Cambria" w:hAnsi="Cambria"/>
        </w:rPr>
      </w:pPr>
      <w:r>
        <w:rPr>
          <w:rFonts w:ascii="Cambria" w:hAnsi="Cambria"/>
        </w:rPr>
        <w:t>Jeżeli w terminie określonym w zaakceptowanej przez Zamawiającego Umowie o podwykonawstwo, Wykonawca, Podwykonawca lub dalszy Podwykonawca nie zapłaci wymaganego wynagrodzenia przysługującego Podwykonawcy lub dalszemu Podwykonawcy, Podwykonawca lub dalszy Podwykonawca może zwrócić się z żądaniem zapłaty należnego wynagrodzenia bezpośrednio do Zamawiającego.</w:t>
      </w:r>
    </w:p>
    <w:p w:rsidR="00D67731" w:rsidRDefault="00D67731"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Zamawiający niezwłocznie po zgłoszeniu żądania dokonania płatności bezpośredniej zawiadomi </w:t>
      </w:r>
      <w:r w:rsidR="00735B11">
        <w:rPr>
          <w:rFonts w:ascii="Cambria" w:hAnsi="Cambria"/>
        </w:rPr>
        <w:t>W</w:t>
      </w:r>
      <w:r>
        <w:rPr>
          <w:rFonts w:ascii="Cambria" w:hAnsi="Cambria"/>
        </w:rPr>
        <w:t xml:space="preserve">ykonawcę </w:t>
      </w:r>
      <w:r w:rsidR="00735B11">
        <w:rPr>
          <w:rFonts w:ascii="Cambria" w:hAnsi="Cambria"/>
        </w:rPr>
        <w:t xml:space="preserve">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735B11" w:rsidRDefault="00735B11"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Wykonawca przekazuje </w:t>
      </w:r>
      <w:r w:rsidR="00D369A7">
        <w:rPr>
          <w:rFonts w:ascii="Cambria" w:hAnsi="Cambria"/>
        </w:rPr>
        <w:t>Z</w:t>
      </w:r>
      <w:r>
        <w:rPr>
          <w:rFonts w:ascii="Cambria" w:hAnsi="Cambria"/>
        </w:rPr>
        <w:t xml:space="preserve">amawiającemu pisemne uwagi, o których mowa w ust. 6 zawierające szczegółowe uzasadnienie zajętego stanowiska </w:t>
      </w:r>
      <w:r w:rsidR="00164E64">
        <w:rPr>
          <w:rFonts w:ascii="Cambria" w:hAnsi="Cambria"/>
        </w:rPr>
        <w:t>co do zakresu i charakteru robót budowlanych, dostaw</w:t>
      </w:r>
      <w:r w:rsidR="005B00CE">
        <w:rPr>
          <w:rFonts w:ascii="Cambria" w:hAnsi="Cambria"/>
        </w:rPr>
        <w:br/>
      </w:r>
      <w:r w:rsidR="00164E64">
        <w:rPr>
          <w:rFonts w:ascii="Cambria" w:hAnsi="Cambria"/>
        </w:rPr>
        <w:t xml:space="preserve">i usług realizowanych przez Podwykonawcę lub dalszego Podwykonawcę, prawidłowości ich wykonania, oraz co do wypełnienia przez </w:t>
      </w:r>
      <w:r w:rsidR="009B33BF">
        <w:rPr>
          <w:rFonts w:ascii="Cambria" w:hAnsi="Cambria"/>
        </w:rPr>
        <w:t>Podwykonawcę lub dalszego Podwykonawcę postanowień Umowy o podwykonawstwo w zakresie mającym wpływ na wymagalność roszczenia Podwykonawcy lub dalszego Podwykonawcy, a także co do innych okoliczności mających wpływ na tę wymagalność.</w:t>
      </w:r>
    </w:p>
    <w:p w:rsidR="009B33BF" w:rsidRDefault="009B33BF" w:rsidP="008E5CEA">
      <w:pPr>
        <w:pStyle w:val="Akapitzlist"/>
        <w:numPr>
          <w:ilvl w:val="0"/>
          <w:numId w:val="43"/>
        </w:numPr>
        <w:spacing w:after="0" w:line="240" w:lineRule="auto"/>
        <w:ind w:left="426" w:hanging="426"/>
        <w:jc w:val="both"/>
        <w:rPr>
          <w:rFonts w:ascii="Cambria" w:hAnsi="Cambria"/>
        </w:rPr>
      </w:pPr>
      <w:r>
        <w:rPr>
          <w:rFonts w:ascii="Cambria" w:hAnsi="Cambria"/>
        </w:rPr>
        <w:t>W przypadku zgłoszenia uwag, o których mowa w ust. 7, w terminie wskazanym przez Zamawiającego, Zamawiający może:</w:t>
      </w:r>
    </w:p>
    <w:p w:rsidR="009B33BF" w:rsidRDefault="00E430D4" w:rsidP="008E5CEA">
      <w:pPr>
        <w:pStyle w:val="Akapitzlist"/>
        <w:numPr>
          <w:ilvl w:val="0"/>
          <w:numId w:val="45"/>
        </w:numPr>
        <w:spacing w:after="0" w:line="240" w:lineRule="auto"/>
        <w:jc w:val="both"/>
        <w:rPr>
          <w:rFonts w:ascii="Cambria" w:hAnsi="Cambria"/>
        </w:rPr>
      </w:pPr>
      <w:r>
        <w:rPr>
          <w:rFonts w:ascii="Cambria" w:hAnsi="Cambria"/>
        </w:rPr>
        <w:t>n</w:t>
      </w:r>
      <w:r w:rsidR="00C72F64">
        <w:rPr>
          <w:rFonts w:ascii="Cambria" w:hAnsi="Cambria"/>
        </w:rPr>
        <w:t>ie dokonać bezpośredniej zapłaty wynagrodzenia Podwykonawcy lub dalszemu Podwykonawcy, jeżeli Podwykonawca wykaże zasadność takiej zapłaty, albo</w:t>
      </w:r>
    </w:p>
    <w:p w:rsidR="00C90278" w:rsidRDefault="00C90278" w:rsidP="00C90278">
      <w:pPr>
        <w:pStyle w:val="Akapitzlist"/>
        <w:spacing w:after="0" w:line="240" w:lineRule="auto"/>
        <w:jc w:val="both"/>
        <w:rPr>
          <w:rFonts w:ascii="Cambria" w:hAnsi="Cambria"/>
        </w:rPr>
      </w:pPr>
    </w:p>
    <w:p w:rsidR="00C90278" w:rsidRDefault="00C90278" w:rsidP="00C90278">
      <w:pPr>
        <w:pStyle w:val="Akapitzlist"/>
        <w:spacing w:after="0" w:line="240" w:lineRule="auto"/>
        <w:jc w:val="both"/>
        <w:rPr>
          <w:rFonts w:ascii="Cambria" w:hAnsi="Cambria"/>
        </w:rPr>
      </w:pPr>
    </w:p>
    <w:p w:rsidR="00C90278" w:rsidRDefault="00C90278" w:rsidP="00C90278">
      <w:pPr>
        <w:pStyle w:val="Akapitzlist"/>
        <w:spacing w:after="0" w:line="240" w:lineRule="auto"/>
        <w:jc w:val="both"/>
        <w:rPr>
          <w:rFonts w:ascii="Cambria" w:hAnsi="Cambria"/>
        </w:rPr>
      </w:pPr>
    </w:p>
    <w:p w:rsidR="00C90278" w:rsidRDefault="00C90278" w:rsidP="00C90278">
      <w:pPr>
        <w:pStyle w:val="Akapitzlist"/>
        <w:spacing w:after="0" w:line="240" w:lineRule="auto"/>
        <w:jc w:val="both"/>
        <w:rPr>
          <w:rFonts w:ascii="Cambria" w:hAnsi="Cambria"/>
        </w:rPr>
      </w:pPr>
    </w:p>
    <w:p w:rsidR="00C72F64" w:rsidRDefault="00E430D4" w:rsidP="008E5CEA">
      <w:pPr>
        <w:pStyle w:val="Akapitzlist"/>
        <w:numPr>
          <w:ilvl w:val="0"/>
          <w:numId w:val="45"/>
        </w:numPr>
        <w:spacing w:after="0" w:line="240" w:lineRule="auto"/>
        <w:jc w:val="both"/>
        <w:rPr>
          <w:rFonts w:ascii="Cambria" w:hAnsi="Cambria"/>
        </w:rPr>
      </w:pPr>
      <w:r>
        <w:rPr>
          <w:rFonts w:ascii="Cambria" w:hAnsi="Cambria"/>
        </w:rPr>
        <w:lastRenderedPageBreak/>
        <w:t>z</w:t>
      </w:r>
      <w:r w:rsidR="00C72F64">
        <w:rPr>
          <w:rFonts w:ascii="Cambria" w:hAnsi="Cambria"/>
        </w:rPr>
        <w:t xml:space="preserve">łożyć do depozytu </w:t>
      </w:r>
      <w:r w:rsidR="0041445F">
        <w:rPr>
          <w:rFonts w:ascii="Cambria" w:hAnsi="Cambria"/>
        </w:rPr>
        <w:t>sądowego kwotę potrzebną na pokrycie wynagrodzenia Podwykonawcy lub dalszemu Podwykonawcy w przypadku istnienia zasadniczej wątpliwości Zamawiającego co do wysokości należnej zapłaty lub podmiotu, któremu płatność się należy, albo</w:t>
      </w:r>
    </w:p>
    <w:p w:rsidR="0041445F" w:rsidRDefault="00E430D4" w:rsidP="008E5CEA">
      <w:pPr>
        <w:pStyle w:val="Akapitzlist"/>
        <w:numPr>
          <w:ilvl w:val="0"/>
          <w:numId w:val="45"/>
        </w:numPr>
        <w:spacing w:after="0" w:line="240" w:lineRule="auto"/>
        <w:jc w:val="both"/>
        <w:rPr>
          <w:rFonts w:ascii="Cambria" w:hAnsi="Cambria"/>
        </w:rPr>
      </w:pPr>
      <w:r>
        <w:rPr>
          <w:rFonts w:ascii="Cambria" w:hAnsi="Cambria"/>
        </w:rPr>
        <w:t>d</w:t>
      </w:r>
      <w:r w:rsidR="0041445F">
        <w:rPr>
          <w:rFonts w:ascii="Cambria" w:hAnsi="Cambria"/>
        </w:rPr>
        <w:t>okonać bezpośredniej zapłaty wynagrodzenia Podwykonawcy lub dalszemu Podwykonawcy, jeżeli Podwykonawca lub dalszy Podwykonawca wykaże zasadność takiej zapłaty.</w:t>
      </w:r>
    </w:p>
    <w:p w:rsidR="0041445F" w:rsidRDefault="0041445F"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Zamawiający dokona bezpośredniej zapłaty wymagalnego wynagrodzenia przysługującego Podwykonawcy lub dalszemu Podwykonawcy, który zawarł zaakceptowaną przez Zamawiającego umowę </w:t>
      </w:r>
      <w:r w:rsidR="00DD32E5">
        <w:rPr>
          <w:rFonts w:ascii="Cambria" w:hAnsi="Cambria"/>
        </w:rPr>
        <w:t>o podwykonawstwo, której przedmiotem są roboty budowlane, lub który zawarł przedłożoną Zamawiającemu umowę o podwykonawstwo</w:t>
      </w:r>
      <w:r w:rsidR="00C16835">
        <w:rPr>
          <w:rFonts w:ascii="Cambria" w:hAnsi="Cambria"/>
        </w:rPr>
        <w:t>, k</w:t>
      </w:r>
      <w:r w:rsidR="00DD32E5">
        <w:rPr>
          <w:rFonts w:ascii="Cambria" w:hAnsi="Cambria"/>
        </w:rPr>
        <w:t xml:space="preserve">tórej przedmiotem są dostawy lub usługi, w przypadku uchylenia się od obowiązku zapłaty odpowiednio przez Wykonawcę, Podwykonawcę lub dalszego Podwykonawcę zamówienia na roboty budowlane. </w:t>
      </w:r>
    </w:p>
    <w:p w:rsidR="00DD32E5" w:rsidRDefault="00DD32E5"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Wynagrodzenie, o którym mowa w ust. 9, dotyczy wyłącznie należności powstałych po zaakceptowaniu przez Zamawiającego umowy o podwykonawstwo, której przedmiotem są roboty budowlane, lub </w:t>
      </w:r>
      <w:r w:rsidR="00AB2E6D">
        <w:rPr>
          <w:rFonts w:ascii="Cambria" w:hAnsi="Cambria"/>
        </w:rPr>
        <w:t xml:space="preserve">po przedłożeniu Zamawiającemu poświadczonej za zgodność z oryginałem kopii umowy </w:t>
      </w:r>
      <w:r w:rsidR="005B00CE">
        <w:rPr>
          <w:rFonts w:ascii="Cambria" w:hAnsi="Cambria"/>
        </w:rPr>
        <w:br/>
      </w:r>
      <w:r w:rsidR="00AB2E6D">
        <w:rPr>
          <w:rFonts w:ascii="Cambria" w:hAnsi="Cambria"/>
        </w:rPr>
        <w:t>o podwykonawstwo, której przedmiotem są dostawy lub usługi.</w:t>
      </w:r>
    </w:p>
    <w:p w:rsidR="001C6A93" w:rsidRDefault="00AB2E6D" w:rsidP="008E5CEA">
      <w:pPr>
        <w:pStyle w:val="Akapitzlist"/>
        <w:numPr>
          <w:ilvl w:val="0"/>
          <w:numId w:val="43"/>
        </w:numPr>
        <w:spacing w:after="0" w:line="240" w:lineRule="auto"/>
        <w:ind w:left="426" w:hanging="426"/>
        <w:jc w:val="both"/>
        <w:rPr>
          <w:rFonts w:ascii="Cambria" w:hAnsi="Cambria"/>
        </w:rPr>
      </w:pPr>
      <w:r>
        <w:rPr>
          <w:rFonts w:ascii="Cambria" w:hAnsi="Cambria"/>
        </w:rPr>
        <w:t>Bezpośrednia zapłata obejmuje wyłącznie należne wynagrodzenie, bez odsetek, należnych Podwykonawcy lub dalszemu Podwykonawcy.</w:t>
      </w:r>
    </w:p>
    <w:p w:rsidR="00EE4955" w:rsidRDefault="001C6A93"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Podstawą płatności bezpośredniej dokonywanej przez Zamawiającego na rzecz Podwykonawcy lub dalszego Podwykonawcy będzie kopia faktury VAT lub rachunku Podwykonawcy lub dalszego Podwykonawcy, potwierdzona za zgodność </w:t>
      </w:r>
      <w:r w:rsidR="00EE4955">
        <w:rPr>
          <w:rFonts w:ascii="Cambria" w:hAnsi="Cambria"/>
        </w:rPr>
        <w:t xml:space="preserve">z oryginałem przez Wykonawcę lub Podwykonawcę, przedstawiona Zamawiającemu wraz z potwierdzoną za zgodność z oryginałem kopią protokołu odbioru przez Wykonawcę lub Podwykonawcę robót budowlanych, lub potwierdzeniem odbioru dostaw lub usług. </w:t>
      </w:r>
    </w:p>
    <w:p w:rsidR="00AB2E6D" w:rsidRDefault="002555BA" w:rsidP="008E5CEA">
      <w:pPr>
        <w:pStyle w:val="Akapitzlist"/>
        <w:numPr>
          <w:ilvl w:val="0"/>
          <w:numId w:val="43"/>
        </w:numPr>
        <w:spacing w:after="0" w:line="240" w:lineRule="auto"/>
        <w:ind w:left="426" w:hanging="426"/>
        <w:jc w:val="both"/>
        <w:rPr>
          <w:rFonts w:ascii="Cambria" w:hAnsi="Cambria"/>
        </w:rPr>
      </w:pPr>
      <w:r>
        <w:rPr>
          <w:rFonts w:ascii="Cambria" w:hAnsi="Cambria"/>
        </w:rPr>
        <w:t>W przypadku dokonania bezpośredniej zapłaty Podwykonawcy lub dalszemu Podwykonawcy, o których mowa</w:t>
      </w:r>
      <w:r w:rsidR="00C16835">
        <w:rPr>
          <w:rFonts w:ascii="Cambria" w:hAnsi="Cambria"/>
        </w:rPr>
        <w:t xml:space="preserve"> </w:t>
      </w:r>
      <w:r>
        <w:rPr>
          <w:rFonts w:ascii="Cambria" w:hAnsi="Cambria"/>
        </w:rPr>
        <w:t>w ust. 9, Zamawiający potrąca kwotę wypłaconego wynagrodzenia z wynagrodzenia należnego Wykonawcy.</w:t>
      </w:r>
    </w:p>
    <w:p w:rsidR="002555BA" w:rsidRDefault="002555BA"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w:t>
      </w:r>
      <w:r w:rsidR="004E2B2C">
        <w:rPr>
          <w:rFonts w:ascii="Cambria" w:hAnsi="Cambria"/>
        </w:rPr>
        <w:t>do wysokości kwoty odpowiadającej dokonanej płatności.</w:t>
      </w:r>
    </w:p>
    <w:p w:rsidR="004E2B2C" w:rsidRDefault="004E2B2C"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Zamawiający dokona bezpośredniej płatności na rzecz Podwykonawcy lub dalszego Podwykonawcy </w:t>
      </w:r>
      <w:r w:rsidR="005B00CE">
        <w:rPr>
          <w:rFonts w:ascii="Cambria" w:hAnsi="Cambria"/>
        </w:rPr>
        <w:br/>
      </w:r>
      <w:r>
        <w:rPr>
          <w:rFonts w:ascii="Cambria" w:hAnsi="Cambria"/>
        </w:rPr>
        <w:t xml:space="preserve">w terminie 21 dni od dnia pisemnego potwierdzenia Podwykonawcy lub dalszemu Podwykonawcy przez Zamawiającego uznania płatności bezpośredniej za uzasadnioną. </w:t>
      </w:r>
    </w:p>
    <w:p w:rsidR="00A82CE7" w:rsidRDefault="00A82CE7"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t>
      </w:r>
      <w:r w:rsidR="005B00CE">
        <w:rPr>
          <w:rFonts w:ascii="Cambria" w:hAnsi="Cambria"/>
        </w:rPr>
        <w:br/>
      </w:r>
      <w:r>
        <w:rPr>
          <w:rFonts w:ascii="Cambria" w:hAnsi="Cambria"/>
        </w:rPr>
        <w:t>w cenach podanych w kosztorysie o którym mowa w §2 ust. 2</w:t>
      </w:r>
      <w:r w:rsidR="00660547">
        <w:rPr>
          <w:rFonts w:ascii="Cambria" w:hAnsi="Cambria"/>
        </w:rPr>
        <w:t xml:space="preserve"> pkt 1</w:t>
      </w:r>
      <w:r>
        <w:rPr>
          <w:rFonts w:ascii="Cambria" w:hAnsi="Cambria"/>
        </w:rPr>
        <w:t xml:space="preserve"> za wykonanie roboty pomiędzy cenami określonymi umową, Zamawiający uzna i wypłaci Podwykonawcy lub dalszemu Podwykonawcy na podstawie wystawionej przez niego faktury VAT lub rachunku wyłącznie kwotę należną na podstawie cen określonych Umową.</w:t>
      </w:r>
    </w:p>
    <w:p w:rsidR="00A82CE7" w:rsidRDefault="00A82CE7" w:rsidP="008E5CEA">
      <w:pPr>
        <w:pStyle w:val="Akapitzlist"/>
        <w:numPr>
          <w:ilvl w:val="0"/>
          <w:numId w:val="43"/>
        </w:numPr>
        <w:spacing w:after="0" w:line="240" w:lineRule="auto"/>
        <w:ind w:left="426" w:hanging="426"/>
        <w:jc w:val="both"/>
        <w:rPr>
          <w:rFonts w:ascii="Cambria" w:hAnsi="Cambria"/>
        </w:rPr>
      </w:pPr>
      <w:r>
        <w:rPr>
          <w:rFonts w:ascii="Cambria" w:hAnsi="Cambria"/>
        </w:rPr>
        <w:t>W przypadku, gdy</w:t>
      </w:r>
      <w:r w:rsidR="00BE236E">
        <w:rPr>
          <w:rFonts w:ascii="Cambria" w:hAnsi="Cambria"/>
        </w:rPr>
        <w:t xml:space="preserve"> Podwykonawcy lub dalsi Podwykonawcy, uprawnieni do uzyskania </w:t>
      </w:r>
      <w:r w:rsidR="005B00CE">
        <w:rPr>
          <w:rFonts w:ascii="Cambria" w:hAnsi="Cambria"/>
        </w:rPr>
        <w:br/>
      </w:r>
      <w:r w:rsidR="00BE236E">
        <w:rPr>
          <w:rFonts w:ascii="Cambria" w:hAnsi="Cambria"/>
        </w:rPr>
        <w:t xml:space="preserve">od Zamawiającego płatności bezpośrednich, nie wystawili żadnych rachunków lub faktur VAT w danym okresie rozliczeniowym, i Wykonawca załączy do wystawianego rachunku lub faktury VAT oświadczenia Podwykonawców i dalszych Podwykonawców </w:t>
      </w:r>
      <w:r>
        <w:rPr>
          <w:rFonts w:ascii="Cambria" w:hAnsi="Cambria"/>
        </w:rPr>
        <w:t>potwierdzające tę okoliczność, cała kwota wynikająca z faktury VAT lub rachunku zostanie wypłacona przez Zamawiającego Wykonawcy.</w:t>
      </w:r>
    </w:p>
    <w:p w:rsidR="00BE236E" w:rsidRDefault="00BE236E" w:rsidP="008E5CEA">
      <w:pPr>
        <w:pStyle w:val="Akapitzlist"/>
        <w:numPr>
          <w:ilvl w:val="0"/>
          <w:numId w:val="43"/>
        </w:numPr>
        <w:spacing w:after="0" w:line="240" w:lineRule="auto"/>
        <w:ind w:left="426" w:hanging="426"/>
        <w:jc w:val="both"/>
        <w:rPr>
          <w:rFonts w:ascii="Cambria" w:hAnsi="Cambria"/>
        </w:rPr>
      </w:pPr>
      <w:r>
        <w:rPr>
          <w:rFonts w:ascii="Cambria" w:hAnsi="Cambria"/>
        </w:rPr>
        <w:t xml:space="preserve"> </w:t>
      </w:r>
      <w:r w:rsidR="003504BB">
        <w:rPr>
          <w:rFonts w:ascii="Cambria" w:hAnsi="Cambria"/>
        </w:rPr>
        <w:t>Do rachunku lub faktury VAT końcowej za wykonanie przedmiotu Umowy Wykonawca dołączy:</w:t>
      </w:r>
    </w:p>
    <w:p w:rsidR="007B2F98" w:rsidRDefault="003504BB" w:rsidP="008E5CEA">
      <w:pPr>
        <w:pStyle w:val="Akapitzlist"/>
        <w:numPr>
          <w:ilvl w:val="0"/>
          <w:numId w:val="46"/>
        </w:numPr>
        <w:spacing w:after="0" w:line="240" w:lineRule="auto"/>
        <w:jc w:val="both"/>
        <w:rPr>
          <w:rFonts w:ascii="Cambria" w:hAnsi="Cambria"/>
        </w:rPr>
      </w:pPr>
      <w:r>
        <w:rPr>
          <w:rFonts w:ascii="Cambria" w:hAnsi="Cambria"/>
        </w:rPr>
        <w:t xml:space="preserve">Oświadczenia Podwykonawców i dalszych Podwykonawców o pełnym zafakturowaniu lub objęciu wystawionymi przez nich rachunkami zakresu robót wykonanych zgodnie z Umowami </w:t>
      </w:r>
      <w:r w:rsidR="005B00CE">
        <w:rPr>
          <w:rFonts w:ascii="Cambria" w:hAnsi="Cambria"/>
        </w:rPr>
        <w:br/>
      </w:r>
      <w:r>
        <w:rPr>
          <w:rFonts w:ascii="Cambria" w:hAnsi="Cambria"/>
        </w:rPr>
        <w:t>o podwykonawstwo;</w:t>
      </w:r>
    </w:p>
    <w:p w:rsidR="003504BB" w:rsidRDefault="003504BB" w:rsidP="008E5CEA">
      <w:pPr>
        <w:pStyle w:val="Akapitzlist"/>
        <w:numPr>
          <w:ilvl w:val="0"/>
          <w:numId w:val="46"/>
        </w:numPr>
        <w:spacing w:after="0" w:line="240" w:lineRule="auto"/>
        <w:jc w:val="both"/>
        <w:rPr>
          <w:rFonts w:ascii="Cambria" w:hAnsi="Cambria"/>
        </w:rPr>
      </w:pPr>
      <w:r>
        <w:rPr>
          <w:rFonts w:ascii="Cambria" w:hAnsi="Cambria"/>
        </w:rPr>
        <w:t xml:space="preserve">Oświadczenia Podwykonawców i dalszych Podwykonawców o pełnym rozliczeniu tych robót do wysokości objętej płatnością końcową; </w:t>
      </w:r>
    </w:p>
    <w:p w:rsidR="00C90278" w:rsidRDefault="00C90278" w:rsidP="00C90278">
      <w:pPr>
        <w:pStyle w:val="Akapitzlist"/>
        <w:spacing w:after="0" w:line="240" w:lineRule="auto"/>
        <w:jc w:val="both"/>
        <w:rPr>
          <w:rFonts w:ascii="Cambria" w:hAnsi="Cambria"/>
        </w:rPr>
      </w:pPr>
    </w:p>
    <w:p w:rsidR="00C90278" w:rsidRDefault="00C90278" w:rsidP="00C90278">
      <w:pPr>
        <w:pStyle w:val="Akapitzlist"/>
        <w:spacing w:after="0" w:line="240" w:lineRule="auto"/>
        <w:jc w:val="both"/>
        <w:rPr>
          <w:rFonts w:ascii="Cambria" w:hAnsi="Cambria"/>
        </w:rPr>
      </w:pPr>
    </w:p>
    <w:p w:rsidR="005B00CE" w:rsidRDefault="005B00CE" w:rsidP="008E5CEA">
      <w:pPr>
        <w:pStyle w:val="Akapitzlist"/>
        <w:numPr>
          <w:ilvl w:val="0"/>
          <w:numId w:val="46"/>
        </w:numPr>
        <w:spacing w:after="0" w:line="240" w:lineRule="auto"/>
        <w:jc w:val="both"/>
        <w:rPr>
          <w:rFonts w:ascii="Cambria" w:hAnsi="Cambria"/>
        </w:rPr>
      </w:pPr>
      <w:r>
        <w:rPr>
          <w:rFonts w:ascii="Cambria" w:hAnsi="Cambria"/>
        </w:rPr>
        <w:lastRenderedPageBreak/>
        <w:t>Dowody potwierdzające zapłatę wynagrodzenia Podwykonawcom i dalszym Podwykonawcom wynikające z faktur/rachunków potwierdzone za zgodność z oryginałem przez Wykonawcę;</w:t>
      </w:r>
    </w:p>
    <w:p w:rsidR="005B00CE" w:rsidRDefault="005B00CE" w:rsidP="008E5CEA">
      <w:pPr>
        <w:pStyle w:val="Akapitzlist"/>
        <w:numPr>
          <w:ilvl w:val="0"/>
          <w:numId w:val="46"/>
        </w:numPr>
        <w:spacing w:after="0" w:line="240" w:lineRule="auto"/>
        <w:jc w:val="both"/>
        <w:rPr>
          <w:rFonts w:ascii="Cambria" w:hAnsi="Cambria"/>
        </w:rPr>
      </w:pPr>
      <w:r>
        <w:rPr>
          <w:rFonts w:ascii="Cambria" w:hAnsi="Cambria"/>
        </w:rPr>
        <w:t xml:space="preserve">W przypadku braku podwykonawców oświadczenie Wykonawcy o braku podwykonawców </w:t>
      </w:r>
      <w:r>
        <w:rPr>
          <w:rFonts w:ascii="Cambria" w:hAnsi="Cambria"/>
        </w:rPr>
        <w:br/>
        <w:t>i dalszych Podwykonawców,</w:t>
      </w:r>
    </w:p>
    <w:p w:rsidR="005B00CE" w:rsidRDefault="005B00CE" w:rsidP="008E5CEA">
      <w:pPr>
        <w:pStyle w:val="Akapitzlist"/>
        <w:numPr>
          <w:ilvl w:val="0"/>
          <w:numId w:val="46"/>
        </w:numPr>
        <w:spacing w:after="0" w:line="240" w:lineRule="auto"/>
        <w:jc w:val="both"/>
        <w:rPr>
          <w:rFonts w:ascii="Cambria" w:hAnsi="Cambria"/>
        </w:rPr>
      </w:pPr>
      <w:r>
        <w:rPr>
          <w:rFonts w:ascii="Cambria" w:hAnsi="Cambria"/>
        </w:rPr>
        <w:t>Zatwierdzony Odbiór końcowy robót budowlanych.</w:t>
      </w:r>
    </w:p>
    <w:p w:rsidR="008D7650" w:rsidRDefault="008D7650" w:rsidP="006F38F6">
      <w:pPr>
        <w:spacing w:after="0" w:line="240" w:lineRule="auto"/>
        <w:jc w:val="center"/>
        <w:rPr>
          <w:rFonts w:ascii="Cambria" w:hAnsi="Cambria"/>
          <w:b/>
        </w:rPr>
      </w:pPr>
    </w:p>
    <w:p w:rsidR="00F26D9C" w:rsidRDefault="00F26D9C" w:rsidP="006F38F6">
      <w:pPr>
        <w:spacing w:after="0" w:line="240" w:lineRule="auto"/>
        <w:jc w:val="center"/>
        <w:rPr>
          <w:rFonts w:ascii="Cambria" w:hAnsi="Cambria"/>
          <w:b/>
        </w:rPr>
      </w:pPr>
    </w:p>
    <w:p w:rsidR="00590F5F" w:rsidRDefault="00590F5F" w:rsidP="006F38F6">
      <w:pPr>
        <w:spacing w:after="0" w:line="240" w:lineRule="auto"/>
        <w:jc w:val="center"/>
        <w:rPr>
          <w:rFonts w:ascii="Cambria" w:hAnsi="Cambria"/>
          <w:b/>
        </w:rPr>
      </w:pPr>
    </w:p>
    <w:p w:rsidR="006F38F6" w:rsidRDefault="006F38F6" w:rsidP="006F38F6">
      <w:pPr>
        <w:spacing w:after="0" w:line="240" w:lineRule="auto"/>
        <w:jc w:val="center"/>
        <w:rPr>
          <w:rFonts w:ascii="Cambria" w:hAnsi="Cambria"/>
          <w:b/>
        </w:rPr>
      </w:pPr>
      <w:r w:rsidRPr="0051052E">
        <w:rPr>
          <w:rFonts w:ascii="Cambria" w:hAnsi="Cambria"/>
          <w:b/>
        </w:rPr>
        <w:t xml:space="preserve">§ </w:t>
      </w:r>
      <w:r w:rsidR="005B00CE">
        <w:rPr>
          <w:rFonts w:ascii="Cambria" w:hAnsi="Cambria"/>
          <w:b/>
        </w:rPr>
        <w:t>10</w:t>
      </w:r>
    </w:p>
    <w:p w:rsidR="00493FF3" w:rsidRPr="0051052E" w:rsidRDefault="00F74023" w:rsidP="006F38F6">
      <w:pPr>
        <w:spacing w:after="0" w:line="240" w:lineRule="auto"/>
        <w:jc w:val="center"/>
        <w:rPr>
          <w:rFonts w:ascii="Cambria" w:hAnsi="Cambria"/>
          <w:b/>
        </w:rPr>
      </w:pPr>
      <w:r>
        <w:rPr>
          <w:rFonts w:ascii="Cambria" w:hAnsi="Cambria"/>
          <w:b/>
        </w:rPr>
        <w:t xml:space="preserve">WARUNKI </w:t>
      </w:r>
      <w:r w:rsidR="00493FF3">
        <w:rPr>
          <w:rFonts w:ascii="Cambria" w:hAnsi="Cambria"/>
          <w:b/>
        </w:rPr>
        <w:t>GWARANCJI</w:t>
      </w:r>
      <w:r>
        <w:rPr>
          <w:rFonts w:ascii="Cambria" w:hAnsi="Cambria"/>
          <w:b/>
        </w:rPr>
        <w:t xml:space="preserve"> I RĘKOJMI</w:t>
      </w:r>
    </w:p>
    <w:p w:rsidR="00F74023" w:rsidRPr="00F74023" w:rsidRDefault="00F74023" w:rsidP="00F74023">
      <w:pPr>
        <w:pStyle w:val="Default"/>
        <w:numPr>
          <w:ilvl w:val="0"/>
          <w:numId w:val="51"/>
        </w:numPr>
        <w:ind w:left="426"/>
        <w:jc w:val="both"/>
        <w:rPr>
          <w:rFonts w:asciiTheme="majorHAnsi" w:hAnsiTheme="majorHAnsi"/>
          <w:color w:val="auto"/>
          <w:sz w:val="22"/>
          <w:szCs w:val="22"/>
        </w:rPr>
      </w:pPr>
      <w:r w:rsidRPr="00F74023">
        <w:rPr>
          <w:rFonts w:asciiTheme="majorHAnsi" w:hAnsiTheme="majorHAnsi"/>
          <w:sz w:val="22"/>
          <w:szCs w:val="22"/>
        </w:rPr>
        <w:t xml:space="preserve">Na przedmiot niniejszej Umowy Wykonawca udziela ........ miesięcznej gwarancji i wystawi Zamawiającemu kartę gwarancji jakości, </w:t>
      </w:r>
      <w:r w:rsidR="00C72753">
        <w:rPr>
          <w:rFonts w:asciiTheme="majorHAnsi" w:hAnsiTheme="majorHAnsi"/>
          <w:sz w:val="22"/>
          <w:szCs w:val="22"/>
        </w:rPr>
        <w:t>według wzoru stanowiącego</w:t>
      </w:r>
      <w:r w:rsidRPr="00F74023">
        <w:rPr>
          <w:rFonts w:asciiTheme="majorHAnsi" w:hAnsiTheme="majorHAnsi"/>
          <w:sz w:val="22"/>
          <w:szCs w:val="22"/>
        </w:rPr>
        <w:t xml:space="preserve"> załącznik nr </w:t>
      </w:r>
      <w:r>
        <w:rPr>
          <w:rFonts w:asciiTheme="majorHAnsi" w:hAnsiTheme="majorHAnsi"/>
          <w:sz w:val="22"/>
          <w:szCs w:val="22"/>
        </w:rPr>
        <w:t>1</w:t>
      </w:r>
      <w:r w:rsidRPr="00F74023">
        <w:rPr>
          <w:rFonts w:asciiTheme="majorHAnsi" w:hAnsiTheme="majorHAnsi"/>
          <w:sz w:val="22"/>
          <w:szCs w:val="22"/>
        </w:rPr>
        <w:t xml:space="preserve"> do niniejszej Umowy. </w:t>
      </w:r>
    </w:p>
    <w:p w:rsidR="00F74023" w:rsidRPr="00F74023" w:rsidRDefault="00F74023" w:rsidP="00F74023">
      <w:pPr>
        <w:pStyle w:val="Default"/>
        <w:numPr>
          <w:ilvl w:val="0"/>
          <w:numId w:val="51"/>
        </w:numPr>
        <w:ind w:left="426"/>
        <w:jc w:val="both"/>
        <w:rPr>
          <w:rFonts w:asciiTheme="majorHAnsi" w:hAnsiTheme="majorHAnsi"/>
          <w:color w:val="auto"/>
          <w:sz w:val="22"/>
          <w:szCs w:val="22"/>
        </w:rPr>
      </w:pPr>
      <w:r w:rsidRPr="00F74023">
        <w:rPr>
          <w:rFonts w:asciiTheme="majorHAnsi" w:hAnsiTheme="majorHAnsi"/>
          <w:color w:val="auto"/>
          <w:sz w:val="22"/>
          <w:szCs w:val="22"/>
        </w:rPr>
        <w:t xml:space="preserve">Bieg terminu gwarancji i rękojmi rozpoczyna się w dniu następnym po dacie odbioru końcowego Przedmiotu umowy. Gwarancja obejmuje wady materiałowe oraz wady w realizacji Przedmiotu umowy. </w:t>
      </w:r>
    </w:p>
    <w:p w:rsidR="00F74023" w:rsidRPr="00F74023" w:rsidRDefault="00F74023" w:rsidP="00F74023">
      <w:pPr>
        <w:pStyle w:val="Default"/>
        <w:numPr>
          <w:ilvl w:val="0"/>
          <w:numId w:val="51"/>
        </w:numPr>
        <w:ind w:left="426"/>
        <w:jc w:val="both"/>
        <w:rPr>
          <w:rFonts w:asciiTheme="majorHAnsi" w:hAnsiTheme="majorHAnsi"/>
          <w:color w:val="auto"/>
          <w:sz w:val="22"/>
          <w:szCs w:val="22"/>
        </w:rPr>
      </w:pPr>
      <w:r w:rsidRPr="00F74023">
        <w:rPr>
          <w:rFonts w:asciiTheme="majorHAnsi" w:hAnsiTheme="majorHAnsi"/>
          <w:color w:val="auto"/>
          <w:sz w:val="22"/>
          <w:szCs w:val="22"/>
        </w:rPr>
        <w:t xml:space="preserve">W okresie gwarancji i rękojmi Wykonawca zobowiązuje się do usunięcia ujawnionych wad bezpłatnie w terminie do 7 dni od daty zgłoszenia przez Zamawiającego wady, z zastrzeżeniem warunków wynikających z gwarancji, stanowiących załącznik nr </w:t>
      </w:r>
      <w:r w:rsidR="001F401E">
        <w:rPr>
          <w:rFonts w:asciiTheme="majorHAnsi" w:hAnsiTheme="majorHAnsi"/>
          <w:color w:val="auto"/>
          <w:sz w:val="22"/>
          <w:szCs w:val="22"/>
        </w:rPr>
        <w:t>1</w:t>
      </w:r>
      <w:r w:rsidRPr="00F74023">
        <w:rPr>
          <w:rFonts w:asciiTheme="majorHAnsi" w:hAnsiTheme="majorHAnsi"/>
          <w:color w:val="auto"/>
          <w:sz w:val="22"/>
          <w:szCs w:val="22"/>
        </w:rPr>
        <w:t xml:space="preserve"> do niniejszej Umowy. </w:t>
      </w:r>
    </w:p>
    <w:p w:rsidR="00F74023" w:rsidRPr="00F74023" w:rsidRDefault="00F74023" w:rsidP="00F74023">
      <w:pPr>
        <w:pStyle w:val="Default"/>
        <w:numPr>
          <w:ilvl w:val="0"/>
          <w:numId w:val="51"/>
        </w:numPr>
        <w:ind w:left="426"/>
        <w:jc w:val="both"/>
        <w:rPr>
          <w:rFonts w:asciiTheme="majorHAnsi" w:hAnsiTheme="majorHAnsi"/>
          <w:color w:val="auto"/>
          <w:sz w:val="22"/>
          <w:szCs w:val="22"/>
        </w:rPr>
      </w:pPr>
      <w:r w:rsidRPr="00F74023">
        <w:rPr>
          <w:rFonts w:asciiTheme="majorHAnsi" w:hAnsiTheme="majorHAnsi"/>
          <w:color w:val="auto"/>
          <w:sz w:val="22"/>
          <w:szCs w:val="22"/>
        </w:rPr>
        <w:t xml:space="preserve">Po bezskutecznym upływie terminu, o którym mowa w ust. 3 niniejszego paragrafu lub terminu wyznaczonego przez Zamawiającego na podstawie warunków gwarancji, stanowiących załącznik nr </w:t>
      </w:r>
      <w:r>
        <w:rPr>
          <w:rFonts w:asciiTheme="majorHAnsi" w:hAnsiTheme="majorHAnsi"/>
          <w:color w:val="auto"/>
          <w:sz w:val="22"/>
          <w:szCs w:val="22"/>
        </w:rPr>
        <w:t>1</w:t>
      </w:r>
      <w:r w:rsidRPr="00F74023">
        <w:rPr>
          <w:rFonts w:asciiTheme="majorHAnsi" w:hAnsiTheme="majorHAnsi"/>
          <w:color w:val="auto"/>
          <w:sz w:val="22"/>
          <w:szCs w:val="22"/>
        </w:rPr>
        <w:t xml:space="preserve"> do niniejszej Umowy, Zamawiający może zlecić usunięcie wad i szkód spowodowanych przez wady na koszt i ryzyko Wykonawcy innemu podmiotowi, bez konieczności uzyskania zgody sądu na wykonanie zastępcze (pokrywając powstałą należność w pierwszej kolejności </w:t>
      </w:r>
      <w:r w:rsidR="001F401E">
        <w:rPr>
          <w:rFonts w:asciiTheme="majorHAnsi" w:hAnsiTheme="majorHAnsi"/>
          <w:color w:val="auto"/>
          <w:sz w:val="22"/>
          <w:szCs w:val="22"/>
        </w:rPr>
        <w:t>z</w:t>
      </w:r>
      <w:r w:rsidRPr="00F74023">
        <w:rPr>
          <w:rFonts w:asciiTheme="majorHAnsi" w:hAnsiTheme="majorHAnsi"/>
          <w:color w:val="auto"/>
          <w:sz w:val="22"/>
          <w:szCs w:val="22"/>
        </w:rPr>
        <w:t xml:space="preserve"> kwoty zabezpieczenia należytego wykonania Umowy). Niezależnie od tego Zamawiający może żądać od Wykonawcy/Gwaranta naprawienia szkody wynikłej z opóźnienia w przystąpieniu do usuwania wad. </w:t>
      </w:r>
    </w:p>
    <w:p w:rsidR="00F74023" w:rsidRPr="00F74023" w:rsidRDefault="00F74023" w:rsidP="00F74023">
      <w:pPr>
        <w:pStyle w:val="Default"/>
        <w:numPr>
          <w:ilvl w:val="0"/>
          <w:numId w:val="51"/>
        </w:numPr>
        <w:ind w:left="426"/>
        <w:jc w:val="both"/>
        <w:rPr>
          <w:rFonts w:asciiTheme="majorHAnsi" w:hAnsiTheme="majorHAnsi"/>
          <w:color w:val="auto"/>
          <w:sz w:val="22"/>
          <w:szCs w:val="22"/>
        </w:rPr>
      </w:pPr>
      <w:r w:rsidRPr="00F74023">
        <w:rPr>
          <w:rFonts w:asciiTheme="majorHAnsi" w:hAnsiTheme="majorHAnsi"/>
          <w:color w:val="auto"/>
          <w:sz w:val="22"/>
          <w:szCs w:val="22"/>
        </w:rPr>
        <w:t xml:space="preserve">Jeżeli w ramach gwarancji Wykonawca dokonał usunięcia wad istotnych, termin gwarancji biegnie na nowo od chwili usunięcia wady. W innych wypadkach termin gwarancji ulega przedłużeniu o czas, w którym wada była usuwana. </w:t>
      </w:r>
    </w:p>
    <w:p w:rsidR="00F74023" w:rsidRPr="00F74023" w:rsidRDefault="00F74023" w:rsidP="00F74023">
      <w:pPr>
        <w:pStyle w:val="Default"/>
        <w:numPr>
          <w:ilvl w:val="0"/>
          <w:numId w:val="51"/>
        </w:numPr>
        <w:ind w:left="426"/>
        <w:jc w:val="both"/>
        <w:rPr>
          <w:rFonts w:asciiTheme="majorHAnsi" w:hAnsiTheme="majorHAnsi"/>
          <w:color w:val="auto"/>
          <w:sz w:val="22"/>
          <w:szCs w:val="22"/>
        </w:rPr>
      </w:pPr>
      <w:r w:rsidRPr="00F74023">
        <w:rPr>
          <w:rFonts w:asciiTheme="majorHAnsi" w:hAnsiTheme="majorHAnsi"/>
          <w:color w:val="auto"/>
          <w:sz w:val="22"/>
          <w:szCs w:val="22"/>
        </w:rPr>
        <w:t xml:space="preserve">Pomimo wygaśnięcia gwarancji lub rękojmi Wykonawca zobowiązany jest usunąć wady, które zostały zgłoszone przez Zamawiającego w okresie trwania gwarancji lub rękojmi. </w:t>
      </w:r>
    </w:p>
    <w:p w:rsidR="00854C7D" w:rsidRPr="001F401E" w:rsidRDefault="00F74023" w:rsidP="001F401E">
      <w:pPr>
        <w:pStyle w:val="Default"/>
        <w:numPr>
          <w:ilvl w:val="0"/>
          <w:numId w:val="51"/>
        </w:numPr>
        <w:ind w:left="426"/>
        <w:jc w:val="both"/>
        <w:rPr>
          <w:rFonts w:asciiTheme="majorHAnsi" w:hAnsiTheme="majorHAnsi"/>
          <w:color w:val="auto"/>
          <w:sz w:val="22"/>
          <w:szCs w:val="22"/>
        </w:rPr>
      </w:pPr>
      <w:r w:rsidRPr="00F74023">
        <w:rPr>
          <w:rFonts w:asciiTheme="majorHAnsi" w:hAnsiTheme="majorHAnsi"/>
          <w:color w:val="auto"/>
          <w:sz w:val="22"/>
          <w:szCs w:val="22"/>
        </w:rPr>
        <w:t xml:space="preserve">Wykonawca udziela gwarancji i rękojmi na Przedmiot umowy wykonany przez podwykonawców </w:t>
      </w:r>
      <w:r>
        <w:rPr>
          <w:rFonts w:asciiTheme="majorHAnsi" w:hAnsiTheme="majorHAnsi"/>
          <w:color w:val="auto"/>
          <w:sz w:val="22"/>
          <w:szCs w:val="22"/>
        </w:rPr>
        <w:br/>
      </w:r>
      <w:r w:rsidRPr="00F74023">
        <w:rPr>
          <w:rFonts w:asciiTheme="majorHAnsi" w:hAnsiTheme="majorHAnsi"/>
          <w:color w:val="auto"/>
          <w:sz w:val="22"/>
          <w:szCs w:val="22"/>
        </w:rPr>
        <w:t xml:space="preserve">i dalszych podwykonawców. </w:t>
      </w:r>
    </w:p>
    <w:p w:rsidR="00F74023" w:rsidRPr="00F74023" w:rsidRDefault="00F74023" w:rsidP="00F74023">
      <w:pPr>
        <w:pStyle w:val="Default"/>
        <w:numPr>
          <w:ilvl w:val="0"/>
          <w:numId w:val="51"/>
        </w:numPr>
        <w:ind w:left="426"/>
        <w:jc w:val="both"/>
        <w:rPr>
          <w:rFonts w:asciiTheme="majorHAnsi" w:hAnsiTheme="majorHAnsi"/>
          <w:color w:val="auto"/>
          <w:sz w:val="22"/>
          <w:szCs w:val="22"/>
        </w:rPr>
      </w:pPr>
      <w:r w:rsidRPr="00F74023">
        <w:rPr>
          <w:rFonts w:asciiTheme="majorHAnsi" w:hAnsiTheme="majorHAnsi"/>
          <w:color w:val="auto"/>
          <w:sz w:val="22"/>
          <w:szCs w:val="22"/>
        </w:rPr>
        <w:t xml:space="preserve">Dokument gwarancyjny Wykonawca zobowiązany jest dostarczyć w dacie odbioru końcowego jako załącznik do protokołu odbioru. </w:t>
      </w:r>
    </w:p>
    <w:p w:rsidR="00F74023" w:rsidRPr="00F74023" w:rsidRDefault="00F74023" w:rsidP="00F74023">
      <w:pPr>
        <w:pStyle w:val="Default"/>
        <w:numPr>
          <w:ilvl w:val="0"/>
          <w:numId w:val="51"/>
        </w:numPr>
        <w:ind w:left="426"/>
        <w:jc w:val="both"/>
        <w:rPr>
          <w:rFonts w:asciiTheme="majorHAnsi" w:hAnsiTheme="majorHAnsi"/>
          <w:color w:val="auto"/>
          <w:sz w:val="22"/>
          <w:szCs w:val="22"/>
        </w:rPr>
      </w:pPr>
      <w:r w:rsidRPr="00F74023">
        <w:rPr>
          <w:rFonts w:asciiTheme="majorHAnsi" w:hAnsiTheme="majorHAnsi"/>
          <w:color w:val="auto"/>
          <w:sz w:val="22"/>
          <w:szCs w:val="22"/>
        </w:rPr>
        <w:t xml:space="preserve">W zakresie nieuregulowanym w niniejszym paragrafie w zakresie rękojmi mają zastosowanie przepisy Kodeksu cywilnego dotyczące rękojmi. </w:t>
      </w:r>
    </w:p>
    <w:p w:rsidR="002319C0" w:rsidRDefault="002319C0" w:rsidP="002319C0">
      <w:pPr>
        <w:spacing w:after="0" w:line="240" w:lineRule="auto"/>
        <w:jc w:val="both"/>
        <w:rPr>
          <w:rFonts w:ascii="Cambria" w:hAnsi="Cambria"/>
        </w:rPr>
      </w:pPr>
    </w:p>
    <w:p w:rsidR="008D7650" w:rsidRDefault="008D7650" w:rsidP="002319C0">
      <w:pPr>
        <w:spacing w:after="0" w:line="240" w:lineRule="auto"/>
        <w:jc w:val="both"/>
        <w:rPr>
          <w:rFonts w:ascii="Cambria" w:hAnsi="Cambria"/>
        </w:rPr>
      </w:pPr>
    </w:p>
    <w:p w:rsidR="002319C0" w:rsidRDefault="002319C0" w:rsidP="00493FF3">
      <w:pPr>
        <w:spacing w:after="0" w:line="240" w:lineRule="auto"/>
        <w:jc w:val="center"/>
        <w:rPr>
          <w:rFonts w:ascii="Cambria" w:hAnsi="Cambria"/>
          <w:b/>
        </w:rPr>
      </w:pPr>
      <w:r w:rsidRPr="002319C0">
        <w:rPr>
          <w:rFonts w:ascii="Cambria" w:hAnsi="Cambria"/>
          <w:b/>
        </w:rPr>
        <w:t xml:space="preserve">§ </w:t>
      </w:r>
      <w:r w:rsidR="005B00CE">
        <w:rPr>
          <w:rFonts w:ascii="Cambria" w:hAnsi="Cambria"/>
          <w:b/>
        </w:rPr>
        <w:t>11</w:t>
      </w:r>
    </w:p>
    <w:p w:rsidR="00493FF3" w:rsidRPr="002319C0" w:rsidRDefault="003E6138" w:rsidP="00493FF3">
      <w:pPr>
        <w:spacing w:after="0" w:line="240" w:lineRule="auto"/>
        <w:jc w:val="center"/>
        <w:rPr>
          <w:rFonts w:ascii="Cambria" w:hAnsi="Cambria"/>
          <w:b/>
        </w:rPr>
      </w:pPr>
      <w:r>
        <w:rPr>
          <w:rFonts w:ascii="Cambria" w:hAnsi="Cambria"/>
          <w:b/>
        </w:rPr>
        <w:t>ZABEZPIECZENIE NALEŻYTEGO WYKONANIA UMOWY</w:t>
      </w:r>
    </w:p>
    <w:p w:rsidR="002319C0" w:rsidRDefault="002319C0" w:rsidP="008E5CEA">
      <w:pPr>
        <w:pStyle w:val="Akapitzlist"/>
        <w:numPr>
          <w:ilvl w:val="0"/>
          <w:numId w:val="13"/>
        </w:numPr>
        <w:spacing w:after="0" w:line="240" w:lineRule="auto"/>
        <w:ind w:left="426" w:hanging="426"/>
        <w:jc w:val="both"/>
        <w:rPr>
          <w:rFonts w:ascii="Cambria" w:hAnsi="Cambria"/>
        </w:rPr>
      </w:pPr>
      <w:r w:rsidRPr="002319C0">
        <w:rPr>
          <w:rFonts w:ascii="Cambria" w:hAnsi="Cambria"/>
        </w:rPr>
        <w:t xml:space="preserve">W dniu podpisania umowy Wykonawca wniesie zabezpieczenie należytego wykonania umowy </w:t>
      </w:r>
      <w:r w:rsidR="003D0515">
        <w:rPr>
          <w:rFonts w:ascii="Cambria" w:hAnsi="Cambria"/>
        </w:rPr>
        <w:br/>
      </w:r>
      <w:r w:rsidRPr="002319C0">
        <w:rPr>
          <w:rFonts w:ascii="Cambria" w:hAnsi="Cambria"/>
        </w:rPr>
        <w:t>w wysokości: …………………….. zł w jednej z form wskazanej w treści art. 148 ust. 1 ustawy Prawo zamówień publicznych.</w:t>
      </w:r>
    </w:p>
    <w:p w:rsidR="002319C0" w:rsidRDefault="002319C0" w:rsidP="008E5CEA">
      <w:pPr>
        <w:pStyle w:val="Akapitzlist"/>
        <w:numPr>
          <w:ilvl w:val="0"/>
          <w:numId w:val="13"/>
        </w:numPr>
        <w:spacing w:after="0" w:line="240" w:lineRule="auto"/>
        <w:ind w:left="426" w:hanging="426"/>
        <w:jc w:val="both"/>
        <w:rPr>
          <w:rFonts w:ascii="Cambria" w:hAnsi="Cambria"/>
        </w:rPr>
      </w:pPr>
      <w:r w:rsidRPr="002319C0">
        <w:rPr>
          <w:rFonts w:ascii="Cambria" w:hAnsi="Cambria"/>
        </w:rPr>
        <w:t>Wykonawca jest zobowiązany zapewnić, aby Zabezpieczenie należytego wykonania umowy zachowało moc wiążącą w okresie wykonywania umowy oraz w okresie rękojmi za wady. Wykonawca jest zobowiązany</w:t>
      </w:r>
      <w:r>
        <w:rPr>
          <w:rFonts w:ascii="Cambria" w:hAnsi="Cambria"/>
        </w:rPr>
        <w:t xml:space="preserve"> </w:t>
      </w:r>
      <w:r w:rsidRPr="002319C0">
        <w:rPr>
          <w:rFonts w:ascii="Cambria" w:hAnsi="Cambria"/>
        </w:rPr>
        <w:t>do niezwłoczn</w:t>
      </w:r>
      <w:r>
        <w:rPr>
          <w:rFonts w:ascii="Cambria" w:hAnsi="Cambria"/>
        </w:rPr>
        <w:t xml:space="preserve">ego informowania Zamawiającego </w:t>
      </w:r>
      <w:r w:rsidRPr="002319C0">
        <w:rPr>
          <w:rFonts w:ascii="Cambria" w:hAnsi="Cambria"/>
        </w:rPr>
        <w:t xml:space="preserve">o faktycznych lub prawnych okolicznościach, które mają lub mogą mieć wpływ na moc wiążącą zabezpieczenia należytego wykonania umowy oraz na możliwość i zakres wykonywania przez Zamawiającego praw wynikających z zabezpieczenia. </w:t>
      </w:r>
    </w:p>
    <w:p w:rsidR="002319C0" w:rsidRPr="002319C0" w:rsidRDefault="002319C0" w:rsidP="008E5CEA">
      <w:pPr>
        <w:pStyle w:val="Akapitzlist"/>
        <w:numPr>
          <w:ilvl w:val="0"/>
          <w:numId w:val="13"/>
        </w:numPr>
        <w:spacing w:after="0" w:line="240" w:lineRule="auto"/>
        <w:ind w:left="426" w:hanging="426"/>
        <w:jc w:val="both"/>
        <w:rPr>
          <w:rFonts w:ascii="Cambria" w:hAnsi="Cambria"/>
        </w:rPr>
      </w:pPr>
      <w:r w:rsidRPr="002319C0">
        <w:rPr>
          <w:rFonts w:ascii="Cambria" w:hAnsi="Cambria"/>
        </w:rPr>
        <w:t>Zamawiający zwróci Wykonawcy zabezpieczenie należytego wykonania umowy:</w:t>
      </w:r>
    </w:p>
    <w:p w:rsidR="002319C0" w:rsidRDefault="002319C0" w:rsidP="008E5CEA">
      <w:pPr>
        <w:pStyle w:val="Akapitzlist"/>
        <w:numPr>
          <w:ilvl w:val="0"/>
          <w:numId w:val="14"/>
        </w:numPr>
        <w:tabs>
          <w:tab w:val="left" w:pos="851"/>
        </w:tabs>
        <w:spacing w:after="0" w:line="240" w:lineRule="auto"/>
        <w:jc w:val="both"/>
        <w:rPr>
          <w:rFonts w:ascii="Cambria" w:hAnsi="Cambria"/>
        </w:rPr>
      </w:pPr>
      <w:r w:rsidRPr="002319C0">
        <w:rPr>
          <w:rFonts w:ascii="Cambria" w:hAnsi="Cambria"/>
        </w:rPr>
        <w:t>70% wartości zabezpieczenia należytego wykonania umowy w terminie 30 dni od dnia wykonania zamówienia i uznania przez Zamawiającego za należycie wykonane,</w:t>
      </w:r>
    </w:p>
    <w:p w:rsidR="002319C0" w:rsidRPr="002319C0" w:rsidRDefault="002319C0" w:rsidP="008E5CEA">
      <w:pPr>
        <w:pStyle w:val="Akapitzlist"/>
        <w:numPr>
          <w:ilvl w:val="0"/>
          <w:numId w:val="14"/>
        </w:numPr>
        <w:tabs>
          <w:tab w:val="left" w:pos="851"/>
        </w:tabs>
        <w:spacing w:after="0" w:line="240" w:lineRule="auto"/>
        <w:jc w:val="both"/>
        <w:rPr>
          <w:rFonts w:ascii="Cambria" w:hAnsi="Cambria"/>
        </w:rPr>
      </w:pPr>
      <w:r w:rsidRPr="002319C0">
        <w:rPr>
          <w:rFonts w:ascii="Cambria" w:hAnsi="Cambria"/>
        </w:rPr>
        <w:lastRenderedPageBreak/>
        <w:t xml:space="preserve">30% należnego zabezpieczenia należytego wykonania umowy pozostanie w dyspozycji Zamawiającego, jako zabezpieczenie z tytułu rękojmi za wady wykonanych robót </w:t>
      </w:r>
      <w:r w:rsidRPr="002319C0">
        <w:rPr>
          <w:rFonts w:ascii="Cambria" w:hAnsi="Cambria"/>
        </w:rPr>
        <w:br/>
        <w:t xml:space="preserve">i zostanie zwrócone nie później niż w 15.  dniu po upływie okresu rękojmi za wady. </w:t>
      </w:r>
    </w:p>
    <w:p w:rsidR="002319C0" w:rsidRDefault="002319C0" w:rsidP="008E5CEA">
      <w:pPr>
        <w:pStyle w:val="Akapitzlist"/>
        <w:numPr>
          <w:ilvl w:val="0"/>
          <w:numId w:val="13"/>
        </w:numPr>
        <w:spacing w:after="0" w:line="240" w:lineRule="auto"/>
        <w:ind w:left="426" w:hanging="426"/>
        <w:jc w:val="both"/>
        <w:rPr>
          <w:rFonts w:ascii="Cambria" w:hAnsi="Cambria"/>
        </w:rPr>
      </w:pPr>
      <w:r w:rsidRPr="002319C0">
        <w:rPr>
          <w:rFonts w:ascii="Cambria" w:hAnsi="Cambria"/>
        </w:rPr>
        <w:t>Zamawiający wstrzyma się ze zwrotem części zabezpieczenia należytego wykonania umowy, o której mowa w ust. 3 pkt</w:t>
      </w:r>
      <w:r>
        <w:rPr>
          <w:rFonts w:ascii="Cambria" w:hAnsi="Cambria"/>
        </w:rPr>
        <w:t>.</w:t>
      </w:r>
      <w:r w:rsidRPr="002319C0">
        <w:rPr>
          <w:rFonts w:ascii="Cambria" w:hAnsi="Cambria"/>
        </w:rPr>
        <w:t xml:space="preserve"> 1, w przypadku, kiedy Wykonawca nie usunął w terminie stwierdzonych w trakcie odbioru wad lub jest w trakcie usuwania tych wad.</w:t>
      </w:r>
    </w:p>
    <w:p w:rsidR="002319C0" w:rsidRPr="002319C0" w:rsidRDefault="002319C0" w:rsidP="008E5CEA">
      <w:pPr>
        <w:pStyle w:val="Akapitzlist"/>
        <w:numPr>
          <w:ilvl w:val="0"/>
          <w:numId w:val="13"/>
        </w:numPr>
        <w:spacing w:after="0" w:line="240" w:lineRule="auto"/>
        <w:ind w:left="426" w:hanging="426"/>
        <w:jc w:val="both"/>
        <w:rPr>
          <w:rFonts w:ascii="Cambria" w:hAnsi="Cambria"/>
        </w:rPr>
      </w:pPr>
      <w:r w:rsidRPr="002319C0">
        <w:rPr>
          <w:rFonts w:ascii="Cambria" w:hAnsi="Cambria"/>
        </w:rPr>
        <w:t>Jeżeli okres ważności Zabezpieczenia należyteg</w:t>
      </w:r>
      <w:r w:rsidR="005B00CE">
        <w:rPr>
          <w:rFonts w:ascii="Cambria" w:hAnsi="Cambria"/>
        </w:rPr>
        <w:t xml:space="preserve">o wykonania umowy jest krótszy </w:t>
      </w:r>
      <w:r w:rsidRPr="002319C0">
        <w:rPr>
          <w:rFonts w:ascii="Cambria" w:hAnsi="Cambria"/>
        </w:rPr>
        <w:t>niż wymagany okres jego ważności, w szczególności:</w:t>
      </w:r>
    </w:p>
    <w:p w:rsidR="002319C0" w:rsidRPr="002319C0" w:rsidRDefault="002319C0" w:rsidP="008E5CEA">
      <w:pPr>
        <w:pStyle w:val="Akapitzlist"/>
        <w:numPr>
          <w:ilvl w:val="0"/>
          <w:numId w:val="15"/>
        </w:numPr>
        <w:spacing w:after="0" w:line="240" w:lineRule="auto"/>
        <w:jc w:val="both"/>
        <w:rPr>
          <w:rFonts w:ascii="Cambria" w:hAnsi="Cambria"/>
        </w:rPr>
      </w:pPr>
      <w:r w:rsidRPr="002319C0">
        <w:rPr>
          <w:rFonts w:ascii="Cambria" w:hAnsi="Cambria"/>
        </w:rPr>
        <w:t>w przypadku zmiany terminu wykonania umowy,</w:t>
      </w:r>
    </w:p>
    <w:p w:rsidR="002319C0" w:rsidRPr="002319C0" w:rsidRDefault="002319C0" w:rsidP="008E5CEA">
      <w:pPr>
        <w:pStyle w:val="Akapitzlist"/>
        <w:numPr>
          <w:ilvl w:val="0"/>
          <w:numId w:val="15"/>
        </w:numPr>
        <w:spacing w:after="0" w:line="240" w:lineRule="auto"/>
        <w:jc w:val="both"/>
        <w:rPr>
          <w:rFonts w:ascii="Cambria" w:hAnsi="Cambria"/>
        </w:rPr>
      </w:pPr>
      <w:r w:rsidRPr="002319C0">
        <w:rPr>
          <w:rFonts w:ascii="Cambria" w:hAnsi="Cambria"/>
        </w:rPr>
        <w:t>braku odbioru końcowego robót z powodu wad,</w:t>
      </w:r>
    </w:p>
    <w:p w:rsidR="002319C0" w:rsidRPr="002319C0" w:rsidRDefault="002319C0" w:rsidP="008E5CEA">
      <w:pPr>
        <w:pStyle w:val="Akapitzlist"/>
        <w:numPr>
          <w:ilvl w:val="0"/>
          <w:numId w:val="15"/>
        </w:numPr>
        <w:spacing w:after="0" w:line="240" w:lineRule="auto"/>
        <w:jc w:val="both"/>
        <w:rPr>
          <w:rFonts w:ascii="Cambria" w:hAnsi="Cambria"/>
        </w:rPr>
      </w:pPr>
      <w:r w:rsidRPr="002319C0">
        <w:rPr>
          <w:rFonts w:ascii="Cambria" w:hAnsi="Cambria"/>
        </w:rPr>
        <w:t>przesunięcia terminu rękojmi za wady z powodu zawieszenia biegu terminu,</w:t>
      </w:r>
    </w:p>
    <w:p w:rsidR="002319C0" w:rsidRPr="00377D64" w:rsidRDefault="002319C0" w:rsidP="002319C0">
      <w:pPr>
        <w:spacing w:after="0" w:line="240" w:lineRule="auto"/>
        <w:ind w:left="360"/>
        <w:jc w:val="both"/>
        <w:rPr>
          <w:rFonts w:ascii="Cambria" w:hAnsi="Cambria"/>
        </w:rPr>
      </w:pPr>
      <w:r w:rsidRPr="00377D64">
        <w:rPr>
          <w:rFonts w:ascii="Cambria" w:hAnsi="Cambria"/>
        </w:rPr>
        <w:t>Wykonawca jest zobowiązany ustanowić nowe Zabezpieczenie należytego wykonania umowy nie później niż na 30 dni przed wygaśnięciem ważności dotychczasowego Zabezpieczenia.</w:t>
      </w:r>
    </w:p>
    <w:p w:rsidR="002319C0" w:rsidRDefault="002319C0" w:rsidP="008E5CEA">
      <w:pPr>
        <w:pStyle w:val="Akapitzlist"/>
        <w:numPr>
          <w:ilvl w:val="0"/>
          <w:numId w:val="13"/>
        </w:numPr>
        <w:spacing w:after="0" w:line="240" w:lineRule="auto"/>
        <w:ind w:left="426" w:hanging="426"/>
        <w:jc w:val="both"/>
        <w:rPr>
          <w:rFonts w:ascii="Cambria" w:hAnsi="Cambria"/>
        </w:rPr>
      </w:pPr>
      <w:r w:rsidRPr="002319C0">
        <w:rPr>
          <w:rFonts w:ascii="Cambria" w:hAnsi="Cambria"/>
        </w:rPr>
        <w:t>W przypadku nieprzedłużenia lub niewniesienia no</w:t>
      </w:r>
      <w:r w:rsidR="003D0515">
        <w:rPr>
          <w:rFonts w:ascii="Cambria" w:hAnsi="Cambria"/>
        </w:rPr>
        <w:t xml:space="preserve">wego zabezpieczenia najpóźniej </w:t>
      </w:r>
      <w:r w:rsidRPr="002319C0">
        <w:rPr>
          <w:rFonts w:ascii="Cambria" w:hAnsi="Cambria"/>
        </w:rPr>
        <w:t>na 30 dni przed upływem terminu ważności dotychczasow</w:t>
      </w:r>
      <w:r w:rsidR="003D0515">
        <w:rPr>
          <w:rFonts w:ascii="Cambria" w:hAnsi="Cambria"/>
        </w:rPr>
        <w:t xml:space="preserve">ego zabezpieczenia wniesionego </w:t>
      </w:r>
      <w:r w:rsidRPr="002319C0">
        <w:rPr>
          <w:rFonts w:ascii="Cambria" w:hAnsi="Cambria"/>
        </w:rPr>
        <w:t xml:space="preserve">w innej formie niż </w:t>
      </w:r>
      <w:r w:rsidR="003D0515">
        <w:rPr>
          <w:rFonts w:ascii="Cambria" w:hAnsi="Cambria"/>
        </w:rPr>
        <w:br/>
      </w:r>
      <w:r w:rsidRPr="002319C0">
        <w:rPr>
          <w:rFonts w:ascii="Cambria" w:hAnsi="Cambria"/>
        </w:rPr>
        <w:t>w pieniądzu, zamawiający zmienia formę na zabezpieczenie w pie</w:t>
      </w:r>
      <w:r w:rsidR="003D0515">
        <w:rPr>
          <w:rFonts w:ascii="Cambria" w:hAnsi="Cambria"/>
        </w:rPr>
        <w:t xml:space="preserve">niądzu, poprzez wypłatę kwoty </w:t>
      </w:r>
      <w:r w:rsidR="003D0515">
        <w:rPr>
          <w:rFonts w:ascii="Cambria" w:hAnsi="Cambria"/>
        </w:rPr>
        <w:br/>
        <w:t xml:space="preserve">z </w:t>
      </w:r>
      <w:r w:rsidRPr="002319C0">
        <w:rPr>
          <w:rFonts w:ascii="Cambria" w:hAnsi="Cambria"/>
        </w:rPr>
        <w:t xml:space="preserve">dotychczasowego zabezpieczenia. </w:t>
      </w:r>
    </w:p>
    <w:p w:rsidR="002319C0" w:rsidRDefault="002319C0" w:rsidP="008E5CEA">
      <w:pPr>
        <w:pStyle w:val="Akapitzlist"/>
        <w:numPr>
          <w:ilvl w:val="0"/>
          <w:numId w:val="13"/>
        </w:numPr>
        <w:spacing w:after="0" w:line="240" w:lineRule="auto"/>
        <w:ind w:left="426" w:hanging="426"/>
        <w:jc w:val="both"/>
        <w:rPr>
          <w:rFonts w:ascii="Cambria" w:hAnsi="Cambria"/>
        </w:rPr>
      </w:pPr>
      <w:r w:rsidRPr="002319C0">
        <w:rPr>
          <w:rFonts w:ascii="Cambria" w:hAnsi="Cambria"/>
        </w:rPr>
        <w:t>Wypłata, o której mowa w ust. 6, następuje nie później niż w ostatnim dniu ważności dotychczasowego zabezpieczenia.</w:t>
      </w:r>
    </w:p>
    <w:p w:rsidR="002319C0" w:rsidRDefault="002319C0" w:rsidP="008E5CEA">
      <w:pPr>
        <w:pStyle w:val="Akapitzlist"/>
        <w:numPr>
          <w:ilvl w:val="0"/>
          <w:numId w:val="13"/>
        </w:numPr>
        <w:spacing w:after="0" w:line="240" w:lineRule="auto"/>
        <w:ind w:left="426" w:hanging="426"/>
        <w:jc w:val="both"/>
        <w:rPr>
          <w:rFonts w:ascii="Cambria" w:hAnsi="Cambria"/>
        </w:rPr>
      </w:pPr>
      <w:r w:rsidRPr="002319C0">
        <w:rPr>
          <w:rFonts w:ascii="Cambria" w:hAnsi="Cambria"/>
        </w:rPr>
        <w:t>Przepis art. 149 ust. 1 i 3 ustawy Pzp. stosuje się.</w:t>
      </w:r>
    </w:p>
    <w:p w:rsidR="002319C0" w:rsidRDefault="002319C0" w:rsidP="002319C0">
      <w:pPr>
        <w:spacing w:after="0" w:line="240" w:lineRule="auto"/>
        <w:jc w:val="both"/>
        <w:rPr>
          <w:rFonts w:ascii="Cambria" w:hAnsi="Cambria"/>
        </w:rPr>
      </w:pPr>
    </w:p>
    <w:p w:rsidR="008D7650" w:rsidRDefault="008D7650" w:rsidP="002319C0">
      <w:pPr>
        <w:spacing w:after="0" w:line="240" w:lineRule="auto"/>
        <w:jc w:val="both"/>
        <w:rPr>
          <w:rFonts w:ascii="Cambria" w:hAnsi="Cambria"/>
        </w:rPr>
      </w:pPr>
    </w:p>
    <w:p w:rsidR="00A2432B" w:rsidRDefault="00A2432B" w:rsidP="00C90278">
      <w:pPr>
        <w:spacing w:after="0" w:line="240" w:lineRule="auto"/>
        <w:rPr>
          <w:rFonts w:ascii="Cambria" w:hAnsi="Cambria"/>
          <w:b/>
        </w:rPr>
      </w:pPr>
    </w:p>
    <w:p w:rsidR="002319C0" w:rsidRDefault="002319C0" w:rsidP="002319C0">
      <w:pPr>
        <w:spacing w:after="0" w:line="240" w:lineRule="auto"/>
        <w:jc w:val="center"/>
        <w:rPr>
          <w:rFonts w:ascii="Cambria" w:hAnsi="Cambria"/>
          <w:b/>
        </w:rPr>
      </w:pPr>
      <w:r w:rsidRPr="002319C0">
        <w:rPr>
          <w:rFonts w:ascii="Cambria" w:hAnsi="Cambria"/>
          <w:b/>
        </w:rPr>
        <w:t xml:space="preserve">§ </w:t>
      </w:r>
      <w:r w:rsidR="006F38F6">
        <w:rPr>
          <w:rFonts w:ascii="Cambria" w:hAnsi="Cambria"/>
          <w:b/>
        </w:rPr>
        <w:t>1</w:t>
      </w:r>
      <w:r w:rsidR="005B00CE">
        <w:rPr>
          <w:rFonts w:ascii="Cambria" w:hAnsi="Cambria"/>
          <w:b/>
        </w:rPr>
        <w:t>2</w:t>
      </w:r>
    </w:p>
    <w:p w:rsidR="003E6138" w:rsidRPr="002319C0" w:rsidRDefault="003E6138" w:rsidP="002319C0">
      <w:pPr>
        <w:spacing w:after="0" w:line="240" w:lineRule="auto"/>
        <w:jc w:val="center"/>
        <w:rPr>
          <w:rFonts w:ascii="Cambria" w:hAnsi="Cambria"/>
          <w:b/>
        </w:rPr>
      </w:pPr>
      <w:r>
        <w:rPr>
          <w:rFonts w:ascii="Cambria" w:hAnsi="Cambria"/>
          <w:b/>
        </w:rPr>
        <w:t>NADZÓR INWESTORSKI</w:t>
      </w:r>
    </w:p>
    <w:p w:rsidR="002319C0" w:rsidRPr="00377D64" w:rsidRDefault="002319C0" w:rsidP="008E5CEA">
      <w:pPr>
        <w:numPr>
          <w:ilvl w:val="0"/>
          <w:numId w:val="16"/>
        </w:numPr>
        <w:spacing w:after="0" w:line="240" w:lineRule="auto"/>
        <w:ind w:left="426" w:hanging="426"/>
        <w:jc w:val="both"/>
        <w:rPr>
          <w:rFonts w:ascii="Cambria" w:hAnsi="Cambria"/>
        </w:rPr>
      </w:pPr>
      <w:r w:rsidRPr="00377D64">
        <w:rPr>
          <w:rFonts w:ascii="Cambria" w:hAnsi="Cambria"/>
        </w:rPr>
        <w:t>Inspektorem nadzoru inwestorskiego ze strony Zamawiającego będzie: …………………………….</w:t>
      </w:r>
    </w:p>
    <w:p w:rsidR="002319C0" w:rsidRPr="00377D64" w:rsidRDefault="002319C0" w:rsidP="008E5CEA">
      <w:pPr>
        <w:numPr>
          <w:ilvl w:val="0"/>
          <w:numId w:val="16"/>
        </w:numPr>
        <w:spacing w:after="0" w:line="240" w:lineRule="auto"/>
        <w:ind w:left="426" w:hanging="426"/>
        <w:jc w:val="both"/>
        <w:rPr>
          <w:rFonts w:ascii="Cambria" w:hAnsi="Cambria"/>
        </w:rPr>
      </w:pPr>
      <w:r w:rsidRPr="00377D64">
        <w:rPr>
          <w:rFonts w:ascii="Cambria" w:hAnsi="Cambria"/>
        </w:rPr>
        <w:t>Kierownikiem budowy ze strony Wykonawcy będzie: ……………………………………………………….</w:t>
      </w:r>
    </w:p>
    <w:p w:rsidR="002319C0" w:rsidRPr="00377D64" w:rsidRDefault="002319C0" w:rsidP="008E5CEA">
      <w:pPr>
        <w:numPr>
          <w:ilvl w:val="0"/>
          <w:numId w:val="16"/>
        </w:numPr>
        <w:spacing w:after="0" w:line="240" w:lineRule="auto"/>
        <w:ind w:left="426" w:hanging="426"/>
        <w:jc w:val="both"/>
        <w:rPr>
          <w:rFonts w:ascii="Cambria" w:hAnsi="Cambria"/>
        </w:rPr>
      </w:pPr>
      <w:r w:rsidRPr="00377D64">
        <w:rPr>
          <w:rFonts w:ascii="Cambria" w:hAnsi="Cambria"/>
        </w:rPr>
        <w:t>Wykonawca zobowiązuje się do prze</w:t>
      </w:r>
      <w:r w:rsidR="003E6138">
        <w:rPr>
          <w:rFonts w:ascii="Cambria" w:hAnsi="Cambria"/>
        </w:rPr>
        <w:t>dłożenia w</w:t>
      </w:r>
      <w:r w:rsidRPr="00377D64">
        <w:rPr>
          <w:rFonts w:ascii="Cambria" w:hAnsi="Cambria"/>
        </w:rPr>
        <w:t xml:space="preserve"> </w:t>
      </w:r>
      <w:r w:rsidR="00DE0044">
        <w:rPr>
          <w:rFonts w:ascii="Cambria" w:hAnsi="Cambria"/>
        </w:rPr>
        <w:t>terminie 7 dni od dnia</w:t>
      </w:r>
      <w:r w:rsidRPr="00377D64">
        <w:rPr>
          <w:rFonts w:ascii="Cambria" w:hAnsi="Cambria"/>
        </w:rPr>
        <w:t xml:space="preserve"> podpisania niniejszej umowy dokumentów potwierdzających uprawnienia  kierownika budowy oraz aktualny wpis na listę członków właściwej Izby Samorządu Zawodowego lub dokumenty, które potwierdzają odpowiednie kwalifikacje </w:t>
      </w:r>
      <w:r w:rsidR="003D0515">
        <w:rPr>
          <w:rFonts w:ascii="Cambria" w:hAnsi="Cambria"/>
        </w:rPr>
        <w:br/>
      </w:r>
      <w:r w:rsidRPr="00377D64">
        <w:rPr>
          <w:rFonts w:ascii="Cambria" w:hAnsi="Cambria"/>
        </w:rPr>
        <w:t xml:space="preserve">i zostały uznane na zasadach określonych w przepisach odrębnych. </w:t>
      </w:r>
    </w:p>
    <w:p w:rsidR="002319C0" w:rsidRPr="00377D64" w:rsidRDefault="002319C0" w:rsidP="008E5CEA">
      <w:pPr>
        <w:numPr>
          <w:ilvl w:val="0"/>
          <w:numId w:val="16"/>
        </w:numPr>
        <w:spacing w:after="0" w:line="240" w:lineRule="auto"/>
        <w:ind w:left="426" w:hanging="426"/>
        <w:jc w:val="both"/>
        <w:rPr>
          <w:rFonts w:ascii="Cambria" w:hAnsi="Cambria"/>
        </w:rPr>
      </w:pPr>
      <w:r w:rsidRPr="00377D64">
        <w:rPr>
          <w:rFonts w:ascii="Cambria" w:hAnsi="Cambria"/>
        </w:rPr>
        <w:t>W przypadku zmiany kierownika budowy ust. 3 stosuje się odpowiednio.</w:t>
      </w:r>
    </w:p>
    <w:p w:rsidR="002319C0" w:rsidRDefault="002319C0" w:rsidP="002319C0">
      <w:pPr>
        <w:spacing w:after="0" w:line="240" w:lineRule="auto"/>
        <w:jc w:val="both"/>
        <w:rPr>
          <w:rFonts w:ascii="Cambria" w:hAnsi="Cambria"/>
        </w:rPr>
      </w:pPr>
    </w:p>
    <w:p w:rsidR="009162EF" w:rsidRDefault="009162EF" w:rsidP="002319C0">
      <w:pPr>
        <w:spacing w:after="0" w:line="240" w:lineRule="auto"/>
        <w:jc w:val="both"/>
        <w:rPr>
          <w:rFonts w:ascii="Cambria" w:hAnsi="Cambria"/>
        </w:rPr>
      </w:pPr>
    </w:p>
    <w:p w:rsidR="002319C0" w:rsidRDefault="002319C0" w:rsidP="002319C0">
      <w:pPr>
        <w:spacing w:after="0" w:line="240" w:lineRule="auto"/>
        <w:jc w:val="center"/>
        <w:rPr>
          <w:rFonts w:ascii="Cambria" w:hAnsi="Cambria"/>
          <w:b/>
        </w:rPr>
      </w:pPr>
      <w:r w:rsidRPr="009162EF">
        <w:rPr>
          <w:rFonts w:ascii="Cambria" w:hAnsi="Cambria"/>
          <w:b/>
        </w:rPr>
        <w:t>§ 1</w:t>
      </w:r>
      <w:r w:rsidR="005B00CE">
        <w:rPr>
          <w:rFonts w:ascii="Cambria" w:hAnsi="Cambria"/>
          <w:b/>
        </w:rPr>
        <w:t>3</w:t>
      </w:r>
    </w:p>
    <w:p w:rsidR="00A2432B" w:rsidRPr="009162EF" w:rsidRDefault="00A2432B" w:rsidP="002319C0">
      <w:pPr>
        <w:spacing w:after="0" w:line="240" w:lineRule="auto"/>
        <w:jc w:val="center"/>
        <w:rPr>
          <w:rFonts w:ascii="Cambria" w:hAnsi="Cambria"/>
          <w:b/>
        </w:rPr>
      </w:pPr>
      <w:r>
        <w:rPr>
          <w:rFonts w:ascii="Cambria" w:hAnsi="Cambria"/>
          <w:b/>
        </w:rPr>
        <w:t>PODWYKONAWCY</w:t>
      </w:r>
    </w:p>
    <w:p w:rsidR="002319C0" w:rsidRPr="002319C0" w:rsidRDefault="002319C0" w:rsidP="008E5CEA">
      <w:pPr>
        <w:pStyle w:val="Akapitzlist"/>
        <w:numPr>
          <w:ilvl w:val="0"/>
          <w:numId w:val="18"/>
        </w:numPr>
        <w:spacing w:after="0" w:line="240" w:lineRule="auto"/>
        <w:ind w:left="426" w:hanging="426"/>
        <w:jc w:val="both"/>
        <w:rPr>
          <w:rFonts w:ascii="Cambria" w:hAnsi="Cambria"/>
        </w:rPr>
      </w:pPr>
      <w:r w:rsidRPr="002319C0">
        <w:rPr>
          <w:rFonts w:ascii="Cambria" w:hAnsi="Cambria"/>
        </w:rPr>
        <w:t xml:space="preserve">Wykonawca wykona zamówienie samodzielnie /z udziałem Podwykonawców </w:t>
      </w:r>
    </w:p>
    <w:p w:rsidR="002319C0" w:rsidRPr="00D815BB" w:rsidRDefault="002319C0" w:rsidP="008E5CEA">
      <w:pPr>
        <w:pStyle w:val="Akapitzlist"/>
        <w:numPr>
          <w:ilvl w:val="0"/>
          <w:numId w:val="19"/>
        </w:numPr>
        <w:spacing w:after="0" w:line="240" w:lineRule="auto"/>
        <w:jc w:val="both"/>
        <w:rPr>
          <w:rFonts w:ascii="Cambria" w:hAnsi="Cambria"/>
        </w:rPr>
      </w:pPr>
      <w:r w:rsidRPr="00D815BB">
        <w:rPr>
          <w:rFonts w:ascii="Cambria" w:hAnsi="Cambria"/>
        </w:rPr>
        <w:t>…………………………………………………………………………………………………………………………….</w:t>
      </w:r>
    </w:p>
    <w:p w:rsidR="002319C0" w:rsidRPr="00377D64" w:rsidRDefault="002319C0" w:rsidP="00D815BB">
      <w:pPr>
        <w:spacing w:after="0" w:line="240" w:lineRule="auto"/>
        <w:ind w:left="708"/>
        <w:jc w:val="both"/>
        <w:rPr>
          <w:rFonts w:ascii="Cambria" w:hAnsi="Cambria"/>
          <w:i/>
        </w:rPr>
      </w:pPr>
      <w:r w:rsidRPr="00377D64">
        <w:rPr>
          <w:rFonts w:ascii="Cambria" w:hAnsi="Cambria"/>
          <w:i/>
        </w:rPr>
        <w:t>(wskazać zakres i rodzaj zamówienia w przypadk</w:t>
      </w:r>
      <w:r>
        <w:rPr>
          <w:rFonts w:ascii="Cambria" w:hAnsi="Cambria"/>
          <w:i/>
        </w:rPr>
        <w:t xml:space="preserve">u powierzenia części zamówienia </w:t>
      </w:r>
      <w:r w:rsidR="00D815BB">
        <w:rPr>
          <w:rFonts w:ascii="Cambria" w:hAnsi="Cambria"/>
          <w:i/>
        </w:rPr>
        <w:t xml:space="preserve">Podwykonawcom </w:t>
      </w:r>
      <w:r w:rsidRPr="00377D64">
        <w:rPr>
          <w:rFonts w:ascii="Cambria" w:hAnsi="Cambria"/>
          <w:i/>
        </w:rPr>
        <w:t>zgodnie ze złożonym oświadczeniem w formularzu ofertowym)</w:t>
      </w:r>
    </w:p>
    <w:p w:rsidR="002319C0" w:rsidRPr="00D815BB" w:rsidRDefault="002319C0" w:rsidP="008E5CEA">
      <w:pPr>
        <w:pStyle w:val="Akapitzlist"/>
        <w:numPr>
          <w:ilvl w:val="0"/>
          <w:numId w:val="19"/>
        </w:numPr>
        <w:spacing w:after="0" w:line="240" w:lineRule="auto"/>
        <w:jc w:val="both"/>
        <w:rPr>
          <w:rFonts w:ascii="Cambria" w:hAnsi="Cambria"/>
          <w:i/>
        </w:rPr>
      </w:pPr>
      <w:r w:rsidRPr="00D815BB">
        <w:rPr>
          <w:rFonts w:ascii="Cambria" w:hAnsi="Cambria"/>
          <w:i/>
        </w:rPr>
        <w:t xml:space="preserve">Wykaz podwykonawców stanowi załącznik nr </w:t>
      </w:r>
      <w:r w:rsidR="00044666">
        <w:rPr>
          <w:rFonts w:ascii="Cambria" w:hAnsi="Cambria"/>
          <w:i/>
        </w:rPr>
        <w:t>2</w:t>
      </w:r>
      <w:r w:rsidRPr="00D815BB">
        <w:rPr>
          <w:rFonts w:ascii="Cambria" w:hAnsi="Cambria"/>
          <w:i/>
        </w:rPr>
        <w:t xml:space="preserve"> do umowy.</w:t>
      </w:r>
    </w:p>
    <w:p w:rsidR="00D815BB" w:rsidRDefault="002319C0" w:rsidP="008E5CEA">
      <w:pPr>
        <w:pStyle w:val="Akapitzlist"/>
        <w:numPr>
          <w:ilvl w:val="0"/>
          <w:numId w:val="18"/>
        </w:numPr>
        <w:spacing w:after="0" w:line="240" w:lineRule="auto"/>
        <w:ind w:left="426" w:hanging="426"/>
        <w:jc w:val="both"/>
        <w:rPr>
          <w:rFonts w:ascii="Cambria" w:hAnsi="Cambria"/>
        </w:rPr>
      </w:pPr>
      <w:r w:rsidRPr="00D815BB">
        <w:rPr>
          <w:rFonts w:ascii="Cambria" w:hAnsi="Cambria"/>
        </w:rPr>
        <w:t>Przed przystąpieniem do wykonania zamówienia wykonawca, o ile są już znane, podaje nazwy albo imiona i nazwiska oraz dane kontaktowe pod</w:t>
      </w:r>
      <w:r w:rsidR="003D0515">
        <w:rPr>
          <w:rFonts w:ascii="Cambria" w:hAnsi="Cambria"/>
        </w:rPr>
        <w:t xml:space="preserve">wykonawców i osób do kontaktu </w:t>
      </w:r>
      <w:r w:rsidRPr="00D815BB">
        <w:rPr>
          <w:rFonts w:ascii="Cambria" w:hAnsi="Cambria"/>
        </w:rPr>
        <w:t xml:space="preserve">z nimi. Wykonawca zawiadamia zamawiającego o wszelkich zmianach danych, o których mowa w zdaniu pierwszym, </w:t>
      </w:r>
      <w:r w:rsidR="003D0515">
        <w:rPr>
          <w:rFonts w:ascii="Cambria" w:hAnsi="Cambria"/>
        </w:rPr>
        <w:br/>
      </w:r>
      <w:r w:rsidRPr="00D815BB">
        <w:rPr>
          <w:rFonts w:ascii="Cambria" w:hAnsi="Cambria"/>
        </w:rPr>
        <w:t>w trakcie realizacji zamówienia</w:t>
      </w:r>
      <w:r w:rsidRPr="00D815BB">
        <w:rPr>
          <w:rFonts w:ascii="Cambria" w:hAnsi="Cambria"/>
          <w:b/>
        </w:rPr>
        <w:t xml:space="preserve">, </w:t>
      </w:r>
      <w:r w:rsidRPr="00D815BB">
        <w:rPr>
          <w:rFonts w:ascii="Cambria" w:hAnsi="Cambria"/>
        </w:rPr>
        <w:t>a także przekazuje informacje na temat nowych podwykonawców, którym w późniejszym okresie zamierza powierzyć realizację zamówienia.</w:t>
      </w:r>
    </w:p>
    <w:p w:rsidR="00C90278" w:rsidRDefault="002319C0" w:rsidP="008E5CEA">
      <w:pPr>
        <w:pStyle w:val="Akapitzlist"/>
        <w:numPr>
          <w:ilvl w:val="0"/>
          <w:numId w:val="18"/>
        </w:numPr>
        <w:spacing w:after="0" w:line="240" w:lineRule="auto"/>
        <w:ind w:left="426" w:hanging="426"/>
        <w:jc w:val="both"/>
        <w:rPr>
          <w:rFonts w:ascii="Cambria" w:hAnsi="Cambria"/>
        </w:rPr>
      </w:pPr>
      <w:r w:rsidRPr="00D815BB">
        <w:rPr>
          <w:rFonts w:ascii="Cambria" w:hAnsi="Cambria"/>
        </w:rPr>
        <w:t>Jeżeli zmiana albo rezygnacja z podwykonawcy dotyczy podmiotu, na którego zasoby wykonawca powoływał się, na zasadach określonych w art. 22a ust. 1</w:t>
      </w:r>
      <w:r w:rsidR="00D84228">
        <w:rPr>
          <w:rFonts w:ascii="Cambria" w:hAnsi="Cambria"/>
        </w:rPr>
        <w:t xml:space="preserve"> ustawy Prawo zamówień publicznych</w:t>
      </w:r>
      <w:r w:rsidRPr="00D815BB">
        <w:rPr>
          <w:rFonts w:ascii="Cambria" w:hAnsi="Cambria"/>
        </w:rPr>
        <w:t xml:space="preserve"> w celu wykazania spełniania warunków udziału w postępowaniu, wykonawca jest obowiązany wykazać zamawiającemu, że proponowany inny podwykonawca lub wykonawca samodzielnie spełnia je w </w:t>
      </w:r>
    </w:p>
    <w:p w:rsidR="00C90278" w:rsidRDefault="00C90278" w:rsidP="00C90278">
      <w:pPr>
        <w:pStyle w:val="Akapitzlist"/>
        <w:spacing w:after="0" w:line="240" w:lineRule="auto"/>
        <w:ind w:left="426"/>
        <w:jc w:val="both"/>
        <w:rPr>
          <w:rFonts w:ascii="Cambria" w:hAnsi="Cambria"/>
        </w:rPr>
      </w:pPr>
    </w:p>
    <w:p w:rsidR="00D815BB" w:rsidRDefault="002319C0" w:rsidP="00C90278">
      <w:pPr>
        <w:pStyle w:val="Akapitzlist"/>
        <w:spacing w:after="0" w:line="240" w:lineRule="auto"/>
        <w:ind w:left="426"/>
        <w:jc w:val="both"/>
        <w:rPr>
          <w:rFonts w:ascii="Cambria" w:hAnsi="Cambria"/>
        </w:rPr>
      </w:pPr>
      <w:r w:rsidRPr="00D815BB">
        <w:rPr>
          <w:rFonts w:ascii="Cambria" w:hAnsi="Cambria"/>
        </w:rPr>
        <w:t>stopniu nie mniejszym niż podwykonawca, na którego zasoby wykonawca powoływał się w trakcie postępowania o udzielenie zamówienia.</w:t>
      </w:r>
    </w:p>
    <w:p w:rsidR="00D815BB" w:rsidRDefault="002319C0" w:rsidP="008E5CEA">
      <w:pPr>
        <w:pStyle w:val="Akapitzlist"/>
        <w:numPr>
          <w:ilvl w:val="0"/>
          <w:numId w:val="18"/>
        </w:numPr>
        <w:spacing w:after="0" w:line="240" w:lineRule="auto"/>
        <w:ind w:left="426" w:hanging="426"/>
        <w:jc w:val="both"/>
        <w:rPr>
          <w:rFonts w:ascii="Cambria" w:hAnsi="Cambria"/>
        </w:rPr>
      </w:pPr>
      <w:r w:rsidRPr="00D815BB">
        <w:rPr>
          <w:rFonts w:ascii="Cambria" w:hAnsi="Cambria"/>
        </w:rPr>
        <w:lastRenderedPageBreak/>
        <w:t>Powierzenie wykonania części zamówienia podw</w:t>
      </w:r>
      <w:r w:rsidR="00BD7EA1">
        <w:rPr>
          <w:rFonts w:ascii="Cambria" w:hAnsi="Cambria"/>
        </w:rPr>
        <w:t xml:space="preserve">ykonawcom nie zwalnia wykonawcy </w:t>
      </w:r>
      <w:r w:rsidR="003D0515">
        <w:rPr>
          <w:rFonts w:ascii="Cambria" w:hAnsi="Cambria"/>
        </w:rPr>
        <w:br/>
        <w:t xml:space="preserve">z </w:t>
      </w:r>
      <w:r w:rsidRPr="00D815BB">
        <w:rPr>
          <w:rFonts w:ascii="Cambria" w:hAnsi="Cambria"/>
        </w:rPr>
        <w:t>odpowiedzialności za należyte wykonanie tego zamówienia.</w:t>
      </w:r>
    </w:p>
    <w:p w:rsidR="002319C0" w:rsidRPr="00D815BB" w:rsidRDefault="002319C0" w:rsidP="008E5CEA">
      <w:pPr>
        <w:pStyle w:val="Akapitzlist"/>
        <w:numPr>
          <w:ilvl w:val="0"/>
          <w:numId w:val="18"/>
        </w:numPr>
        <w:spacing w:after="0" w:line="240" w:lineRule="auto"/>
        <w:ind w:left="426" w:hanging="426"/>
        <w:jc w:val="both"/>
        <w:rPr>
          <w:rFonts w:ascii="Cambria" w:hAnsi="Cambria"/>
        </w:rPr>
      </w:pPr>
      <w:r w:rsidRPr="00D815BB">
        <w:rPr>
          <w:rFonts w:ascii="Cambria" w:hAnsi="Cambria"/>
        </w:rPr>
        <w:t>Jeżeli Wykonawca przy realizacji zamówienia będzie współpracować z Podwykonawcami, będą miały zastosowanie niżej wymienione postanowienia:</w:t>
      </w:r>
    </w:p>
    <w:p w:rsid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 xml:space="preserve">umowa pomiędzy Wykonawcą a Podwykonawcą i dalszymi Podwykonawcami musi być zawarta </w:t>
      </w:r>
      <w:r w:rsidR="003D0515">
        <w:rPr>
          <w:rFonts w:ascii="Cambria" w:hAnsi="Cambria"/>
        </w:rPr>
        <w:br/>
      </w:r>
      <w:r w:rsidRPr="00D815BB">
        <w:rPr>
          <w:rFonts w:ascii="Cambria" w:hAnsi="Cambria"/>
        </w:rPr>
        <w:t>w formie pisemnej,</w:t>
      </w:r>
    </w:p>
    <w:p w:rsid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Wykonawca, Podwykonawca lub dalszy Podwykonawca zamówienia na roboty budowlane zamierzający zawrzeć umowę o Podwykonawstwo, której prz</w:t>
      </w:r>
      <w:r w:rsidR="00D815BB">
        <w:rPr>
          <w:rFonts w:ascii="Cambria" w:hAnsi="Cambria"/>
        </w:rPr>
        <w:t xml:space="preserve">edmiotem </w:t>
      </w:r>
      <w:r w:rsidRPr="00D815BB">
        <w:rPr>
          <w:rFonts w:ascii="Cambria" w:hAnsi="Cambria"/>
        </w:rPr>
        <w:t>są roboty budowlane, jest obowiązany, w trakcie realizacji zamówienia publiczneg</w:t>
      </w:r>
      <w:r w:rsidR="00D815BB">
        <w:rPr>
          <w:rFonts w:ascii="Cambria" w:hAnsi="Cambria"/>
        </w:rPr>
        <w:t xml:space="preserve">o </w:t>
      </w:r>
      <w:r w:rsidRPr="00D815BB">
        <w:rPr>
          <w:rFonts w:ascii="Cambria" w:hAnsi="Cambria"/>
        </w:rPr>
        <w:t xml:space="preserve">na roboty budowlane, do przedłożenia Zamawiającemu projektu tej umowy, przy czym Podwykonawca lub dalszy Podwykonawca jest obowiązany dołączyć zgodę Wykonawcy na zawarcie umowy o podwykonawstwo o treści zgodnej </w:t>
      </w:r>
      <w:r w:rsidR="003D0515">
        <w:rPr>
          <w:rFonts w:ascii="Cambria" w:hAnsi="Cambria"/>
        </w:rPr>
        <w:br/>
      </w:r>
      <w:r w:rsidRPr="00D815BB">
        <w:rPr>
          <w:rFonts w:ascii="Cambria" w:hAnsi="Cambria"/>
        </w:rPr>
        <w:t>z projektem umowy,</w:t>
      </w:r>
    </w:p>
    <w:p w:rsid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 xml:space="preserve">projekt umowy/ umowa o roboty budowlane musi wyraźnie wskazać zakres tych robót a wykonanie przedmiotu umowy musi zostać określone na co najmniej takim poziomie jakości jaki wynika </w:t>
      </w:r>
      <w:r w:rsidR="003D0515">
        <w:rPr>
          <w:rFonts w:ascii="Cambria" w:hAnsi="Cambria"/>
        </w:rPr>
        <w:br/>
      </w:r>
      <w:r w:rsidRPr="00D815BB">
        <w:rPr>
          <w:rFonts w:ascii="Cambria" w:hAnsi="Cambria"/>
        </w:rPr>
        <w:t>z umowy zawartej pomiędzy Zamawiającym a Wykonawcą,</w:t>
      </w:r>
    </w:p>
    <w:p w:rsidR="00D815BB" w:rsidRDefault="00621E1A" w:rsidP="008E5CEA">
      <w:pPr>
        <w:pStyle w:val="Akapitzlist"/>
        <w:numPr>
          <w:ilvl w:val="0"/>
          <w:numId w:val="20"/>
        </w:numPr>
        <w:tabs>
          <w:tab w:val="left" w:pos="851"/>
        </w:tabs>
        <w:spacing w:after="0" w:line="240" w:lineRule="auto"/>
        <w:jc w:val="both"/>
        <w:rPr>
          <w:rFonts w:ascii="Cambria" w:hAnsi="Cambria"/>
        </w:rPr>
      </w:pPr>
      <w:r>
        <w:rPr>
          <w:rFonts w:ascii="Cambria" w:hAnsi="Cambria"/>
        </w:rPr>
        <w:t>u</w:t>
      </w:r>
      <w:r w:rsidR="00A4576B" w:rsidRPr="00A4576B">
        <w:rPr>
          <w:rFonts w:ascii="Cambria" w:hAnsi="Cambria"/>
        </w:rPr>
        <w:t>mowa o podwykonawstwo nie może zawierać postanowień uzależniających uzyskanie przez podwykonawcę płatności od Wykonawcy od zapłaty przez Zamawiającego wynagrodzenia na rzecz Wykonawcy, obejmującego zakres robót wykonanych przez podwykonawcę,</w:t>
      </w:r>
    </w:p>
    <w:p w:rsid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 xml:space="preserve">termin zapłaty wynagrodzenia Podwykonawcy lub dalszemu Podwykonawcy przewidziany </w:t>
      </w:r>
      <w:r w:rsidR="003D0515">
        <w:rPr>
          <w:rFonts w:ascii="Cambria" w:hAnsi="Cambria"/>
        </w:rPr>
        <w:br/>
      </w:r>
      <w:r w:rsidRPr="00D815BB">
        <w:rPr>
          <w:rFonts w:ascii="Cambria" w:hAnsi="Cambria"/>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319C0" w:rsidRP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 xml:space="preserve">Zamawiający w terminie 14 dni zgłasza w formie pisemnej zastrzeżenia do projektu umowy </w:t>
      </w:r>
      <w:r w:rsidR="003D0515">
        <w:rPr>
          <w:rFonts w:ascii="Cambria" w:hAnsi="Cambria"/>
        </w:rPr>
        <w:br/>
      </w:r>
      <w:r w:rsidRPr="00D815BB">
        <w:rPr>
          <w:rFonts w:ascii="Cambria" w:hAnsi="Cambria"/>
        </w:rPr>
        <w:t>o podwykonawstwo, której przedmiotem są roboty budowlane:</w:t>
      </w:r>
    </w:p>
    <w:p w:rsidR="002319C0" w:rsidRPr="00377D64" w:rsidRDefault="002319C0" w:rsidP="008E5CEA">
      <w:pPr>
        <w:numPr>
          <w:ilvl w:val="0"/>
          <w:numId w:val="17"/>
        </w:numPr>
        <w:spacing w:after="0" w:line="240" w:lineRule="auto"/>
        <w:ind w:left="1134" w:hanging="283"/>
        <w:jc w:val="both"/>
        <w:rPr>
          <w:rFonts w:ascii="Cambria" w:hAnsi="Cambria"/>
        </w:rPr>
      </w:pPr>
      <w:r w:rsidRPr="00377D64">
        <w:rPr>
          <w:rFonts w:ascii="Cambria" w:hAnsi="Cambria"/>
        </w:rPr>
        <w:t>niespełniającej wymagań określonych w specyfikacji istotnych warunków zamówienia;</w:t>
      </w:r>
    </w:p>
    <w:p w:rsidR="002319C0" w:rsidRPr="00377D64" w:rsidRDefault="002319C0" w:rsidP="008E5CEA">
      <w:pPr>
        <w:numPr>
          <w:ilvl w:val="0"/>
          <w:numId w:val="17"/>
        </w:numPr>
        <w:spacing w:after="0" w:line="240" w:lineRule="auto"/>
        <w:ind w:left="1134" w:hanging="283"/>
        <w:jc w:val="both"/>
        <w:rPr>
          <w:rFonts w:ascii="Cambria" w:hAnsi="Cambria"/>
        </w:rPr>
      </w:pPr>
      <w:r w:rsidRPr="00377D64">
        <w:rPr>
          <w:rFonts w:ascii="Cambria" w:hAnsi="Cambria"/>
        </w:rPr>
        <w:t xml:space="preserve">gdy przewiduje termin zapłaty wynagrodzenia dłuższy niż określony w ust. </w:t>
      </w:r>
      <w:r w:rsidR="003D502D">
        <w:rPr>
          <w:rFonts w:ascii="Cambria" w:hAnsi="Cambria"/>
        </w:rPr>
        <w:t>5</w:t>
      </w:r>
      <w:r w:rsidRPr="00377D64">
        <w:rPr>
          <w:rFonts w:ascii="Cambria" w:hAnsi="Cambria"/>
        </w:rPr>
        <w:t xml:space="preserve"> </w:t>
      </w:r>
      <w:r w:rsidR="003D0515" w:rsidRPr="00377D64">
        <w:rPr>
          <w:rFonts w:ascii="Cambria" w:hAnsi="Cambria"/>
        </w:rPr>
        <w:t>pkt</w:t>
      </w:r>
      <w:r w:rsidRPr="00377D64">
        <w:rPr>
          <w:rFonts w:ascii="Cambria" w:hAnsi="Cambria"/>
        </w:rPr>
        <w:t xml:space="preserve"> 5;</w:t>
      </w:r>
    </w:p>
    <w:p w:rsid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 xml:space="preserve">niezgłoszenie w formie pisemnej zastrzeżeń do przedłożonego projektu umowy o podwykonawstwo, której przedmiotem są roboty budowlane, w terminie, o którym mowa w ust. </w:t>
      </w:r>
      <w:r w:rsidR="003D502D">
        <w:rPr>
          <w:rFonts w:ascii="Cambria" w:hAnsi="Cambria"/>
        </w:rPr>
        <w:t>5</w:t>
      </w:r>
      <w:r w:rsidRPr="00D815BB">
        <w:rPr>
          <w:rFonts w:ascii="Cambria" w:hAnsi="Cambria"/>
        </w:rPr>
        <w:t xml:space="preserve"> </w:t>
      </w:r>
      <w:r w:rsidR="003D0515" w:rsidRPr="00D815BB">
        <w:rPr>
          <w:rFonts w:ascii="Cambria" w:hAnsi="Cambria"/>
        </w:rPr>
        <w:t>pkt.</w:t>
      </w:r>
      <w:r w:rsidRPr="00D815BB">
        <w:rPr>
          <w:rFonts w:ascii="Cambria" w:hAnsi="Cambria"/>
        </w:rPr>
        <w:t xml:space="preserve"> 6, uważa się </w:t>
      </w:r>
      <w:r w:rsidR="003D0515">
        <w:rPr>
          <w:rFonts w:ascii="Cambria" w:hAnsi="Cambria"/>
        </w:rPr>
        <w:br/>
      </w:r>
      <w:r w:rsidRPr="00D815BB">
        <w:rPr>
          <w:rFonts w:ascii="Cambria" w:hAnsi="Cambria"/>
        </w:rPr>
        <w:t>za akceptację projektu umowy przez Zamawiającego,</w:t>
      </w:r>
    </w:p>
    <w:p w:rsid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 xml:space="preserve">Wykonawca, Podwykonawca lub dalszy Podwykonawca zamówienia na roboty budowlane przedkłada Zamawiającemu poświadczoną za zgodność z oryginałem kopię zawartej umowy </w:t>
      </w:r>
      <w:r w:rsidR="003D0515">
        <w:rPr>
          <w:rFonts w:ascii="Cambria" w:hAnsi="Cambria"/>
        </w:rPr>
        <w:br/>
      </w:r>
      <w:r w:rsidRPr="00D815BB">
        <w:rPr>
          <w:rFonts w:ascii="Cambria" w:hAnsi="Cambria"/>
        </w:rPr>
        <w:t>o podwykonawstwo, której pr</w:t>
      </w:r>
      <w:r w:rsidR="000A17B3">
        <w:rPr>
          <w:rFonts w:ascii="Cambria" w:hAnsi="Cambria"/>
        </w:rPr>
        <w:t xml:space="preserve">zedmiotem są roboty budowlane, </w:t>
      </w:r>
      <w:r w:rsidRPr="00D815BB">
        <w:rPr>
          <w:rFonts w:ascii="Cambria" w:hAnsi="Cambria"/>
        </w:rPr>
        <w:t>w terminie 7 dni od dnia jej zawarcia,</w:t>
      </w:r>
    </w:p>
    <w:p w:rsid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Zamawiający, w terminie 14 dni, zgłasza w for</w:t>
      </w:r>
      <w:r w:rsidR="005B00CE">
        <w:rPr>
          <w:rFonts w:ascii="Cambria" w:hAnsi="Cambria"/>
        </w:rPr>
        <w:t>mie pisemnej sprzec</w:t>
      </w:r>
      <w:r w:rsidR="00A2432B">
        <w:rPr>
          <w:rFonts w:ascii="Cambria" w:hAnsi="Cambria"/>
        </w:rPr>
        <w:t xml:space="preserve">iw do umowy </w:t>
      </w:r>
      <w:r w:rsidR="00A2432B">
        <w:rPr>
          <w:rFonts w:ascii="Cambria" w:hAnsi="Cambria"/>
        </w:rPr>
        <w:br/>
      </w:r>
      <w:r w:rsidRPr="00D815BB">
        <w:rPr>
          <w:rFonts w:ascii="Cambria" w:hAnsi="Cambria"/>
        </w:rPr>
        <w:t xml:space="preserve">o podwykonawstwo, której przedmiotem są roboty budowlane, w przypadkach, </w:t>
      </w:r>
      <w:r w:rsidR="000A17B3">
        <w:rPr>
          <w:rFonts w:ascii="Cambria" w:hAnsi="Cambria"/>
        </w:rPr>
        <w:t xml:space="preserve"> o których </w:t>
      </w:r>
      <w:r w:rsidRPr="00D815BB">
        <w:rPr>
          <w:rFonts w:ascii="Cambria" w:hAnsi="Cambria"/>
        </w:rPr>
        <w:t xml:space="preserve">mowa </w:t>
      </w:r>
      <w:r w:rsidR="003D0515">
        <w:rPr>
          <w:rFonts w:ascii="Cambria" w:hAnsi="Cambria"/>
        </w:rPr>
        <w:br/>
      </w:r>
      <w:r w:rsidRPr="00D815BB">
        <w:rPr>
          <w:rFonts w:ascii="Cambria" w:hAnsi="Cambria"/>
        </w:rPr>
        <w:t xml:space="preserve">w ust. </w:t>
      </w:r>
      <w:r w:rsidR="003D502D">
        <w:rPr>
          <w:rFonts w:ascii="Cambria" w:hAnsi="Cambria"/>
        </w:rPr>
        <w:t>5</w:t>
      </w:r>
      <w:r w:rsidRPr="00D815BB">
        <w:rPr>
          <w:rFonts w:ascii="Cambria" w:hAnsi="Cambria"/>
        </w:rPr>
        <w:t xml:space="preserve"> </w:t>
      </w:r>
      <w:r w:rsidR="003D0515" w:rsidRPr="00D815BB">
        <w:rPr>
          <w:rFonts w:ascii="Cambria" w:hAnsi="Cambria"/>
        </w:rPr>
        <w:t>pkt</w:t>
      </w:r>
      <w:r w:rsidRPr="00D815BB">
        <w:rPr>
          <w:rFonts w:ascii="Cambria" w:hAnsi="Cambria"/>
        </w:rPr>
        <w:t xml:space="preserve"> 6,</w:t>
      </w:r>
    </w:p>
    <w:p w:rsid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niezgłoszenie w formie pisemnej s</w:t>
      </w:r>
      <w:r w:rsidR="00BD7EA1">
        <w:rPr>
          <w:rFonts w:ascii="Cambria" w:hAnsi="Cambria"/>
        </w:rPr>
        <w:t xml:space="preserve">przeciwu do przedłożonej umowy </w:t>
      </w:r>
      <w:r w:rsidRPr="00D815BB">
        <w:rPr>
          <w:rFonts w:ascii="Cambria" w:hAnsi="Cambria"/>
        </w:rPr>
        <w:t xml:space="preserve">o podwykonawstwo, której przedmiotem są roboty budowlane, w terminie określonym w ust. </w:t>
      </w:r>
      <w:r w:rsidR="00C235CE">
        <w:rPr>
          <w:rFonts w:ascii="Cambria" w:hAnsi="Cambria"/>
        </w:rPr>
        <w:t>5</w:t>
      </w:r>
      <w:r w:rsidRPr="00D815BB">
        <w:rPr>
          <w:rFonts w:ascii="Cambria" w:hAnsi="Cambria"/>
        </w:rPr>
        <w:t xml:space="preserve"> pkt </w:t>
      </w:r>
      <w:r w:rsidR="004755DF">
        <w:rPr>
          <w:rFonts w:ascii="Cambria" w:hAnsi="Cambria"/>
        </w:rPr>
        <w:t>9</w:t>
      </w:r>
      <w:r w:rsidRPr="00D815BB">
        <w:rPr>
          <w:rFonts w:ascii="Cambria" w:hAnsi="Cambria"/>
        </w:rPr>
        <w:t>, uważa się  za akceptację umowy przez Zamawiającego,</w:t>
      </w:r>
    </w:p>
    <w:p w:rsidR="009426AC" w:rsidRPr="009426AC" w:rsidRDefault="009426AC" w:rsidP="009426AC">
      <w:pPr>
        <w:pStyle w:val="Akapitzlist"/>
        <w:numPr>
          <w:ilvl w:val="0"/>
          <w:numId w:val="20"/>
        </w:numPr>
        <w:tabs>
          <w:tab w:val="left" w:pos="851"/>
        </w:tabs>
        <w:spacing w:after="0" w:line="240" w:lineRule="auto"/>
        <w:jc w:val="both"/>
        <w:rPr>
          <w:rFonts w:ascii="Cambria" w:hAnsi="Cambria"/>
        </w:rPr>
      </w:pPr>
      <w:r w:rsidRPr="009426AC">
        <w:rPr>
          <w:rFonts w:ascii="Cambria" w:hAnsi="Cambria"/>
        </w:rPr>
        <w:t xml:space="preserve">Wykonawca, Podwykonawca lub dalszy Podwykonawca zamówienia na roboty budowlane przedkłada Zamawiającemu poświadczoną za zgodność z oryginałem kopię zawartej umowy </w:t>
      </w:r>
    </w:p>
    <w:p w:rsidR="002440AD" w:rsidRPr="009426AC" w:rsidRDefault="009426AC" w:rsidP="009426AC">
      <w:pPr>
        <w:pStyle w:val="Akapitzlist"/>
        <w:tabs>
          <w:tab w:val="left" w:pos="851"/>
        </w:tabs>
        <w:spacing w:after="0" w:line="240" w:lineRule="auto"/>
        <w:jc w:val="both"/>
        <w:rPr>
          <w:rFonts w:ascii="Cambria" w:hAnsi="Cambria"/>
        </w:rPr>
      </w:pPr>
      <w:r w:rsidRPr="009426AC">
        <w:rPr>
          <w:rFonts w:ascii="Cambria" w:hAnsi="Cambria"/>
        </w:rPr>
        <w:t>o podwykonawstwo, której przedmiotem są dostawy lub usługi, w terminie 7 dni od dnia jej zawarcia, z wyłączeniem umów o podwykonawstwo o wartości mniejszej niż 0,5% wartości umowy w sprawie w specyfikacji istotnych warunków zamówienia, jako niepodlegający niniejszemu obowiązkowi zamówienia publicznego oraz umów o podwykonawstwo, których przedmiot został wskazany przez Zamawiającego, wyłączenie, o którym mowa w pkt 11 nie dotyczy umów o podwykonawstwo o wartości większej niż 50.000,00 zł;</w:t>
      </w:r>
    </w:p>
    <w:p w:rsid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 xml:space="preserve">w przypadku, o którym mowa w ust. </w:t>
      </w:r>
      <w:r w:rsidR="009426AC">
        <w:rPr>
          <w:rFonts w:ascii="Cambria" w:hAnsi="Cambria"/>
        </w:rPr>
        <w:t>5</w:t>
      </w:r>
      <w:r w:rsidRPr="00D815BB">
        <w:rPr>
          <w:rFonts w:ascii="Cambria" w:hAnsi="Cambria"/>
        </w:rPr>
        <w:t xml:space="preserve">  </w:t>
      </w:r>
      <w:r w:rsidR="003D0515" w:rsidRPr="00D815BB">
        <w:rPr>
          <w:rFonts w:ascii="Cambria" w:hAnsi="Cambria"/>
        </w:rPr>
        <w:t>pkt</w:t>
      </w:r>
      <w:r w:rsidRPr="00D815BB">
        <w:rPr>
          <w:rFonts w:ascii="Cambria" w:hAnsi="Cambria"/>
        </w:rPr>
        <w:t xml:space="preserve"> 11 , jeżeli termin zapłaty wynagrodzenia jest dłuższy niż określony w ust. </w:t>
      </w:r>
      <w:r w:rsidR="009426AC">
        <w:rPr>
          <w:rFonts w:ascii="Cambria" w:hAnsi="Cambria"/>
        </w:rPr>
        <w:t>5</w:t>
      </w:r>
      <w:r w:rsidRPr="00D815BB">
        <w:rPr>
          <w:rFonts w:ascii="Cambria" w:hAnsi="Cambria"/>
        </w:rPr>
        <w:t xml:space="preserve"> </w:t>
      </w:r>
      <w:r w:rsidR="003D0515" w:rsidRPr="00D815BB">
        <w:rPr>
          <w:rFonts w:ascii="Cambria" w:hAnsi="Cambria"/>
        </w:rPr>
        <w:t>pkt</w:t>
      </w:r>
      <w:r w:rsidRPr="00D815BB">
        <w:rPr>
          <w:rFonts w:ascii="Cambria" w:hAnsi="Cambria"/>
        </w:rPr>
        <w:t xml:space="preserve"> 5, Zamawiający informuje o tym Wykonawcę   i wzywa go do doprowadzenia do zmiany tej umowy w terminie 3 dni pod rygorem wystąpienia o zapłatę kary umownej,</w:t>
      </w:r>
    </w:p>
    <w:p w:rsidR="003A1398" w:rsidRDefault="003A1398" w:rsidP="003A1398">
      <w:pPr>
        <w:pStyle w:val="Akapitzlist"/>
        <w:tabs>
          <w:tab w:val="left" w:pos="851"/>
        </w:tabs>
        <w:spacing w:after="0" w:line="240" w:lineRule="auto"/>
        <w:jc w:val="both"/>
        <w:rPr>
          <w:rFonts w:ascii="Cambria" w:hAnsi="Cambria"/>
        </w:rPr>
      </w:pPr>
    </w:p>
    <w:p w:rsidR="003A1398" w:rsidRDefault="003A1398" w:rsidP="003A1398">
      <w:pPr>
        <w:pStyle w:val="Akapitzlist"/>
        <w:tabs>
          <w:tab w:val="left" w:pos="851"/>
        </w:tabs>
        <w:spacing w:after="0" w:line="240" w:lineRule="auto"/>
        <w:jc w:val="both"/>
        <w:rPr>
          <w:rFonts w:ascii="Cambria" w:hAnsi="Cambria"/>
        </w:rPr>
      </w:pPr>
    </w:p>
    <w:p w:rsidR="002319C0" w:rsidRPr="00D815BB" w:rsidRDefault="002319C0" w:rsidP="008E5CEA">
      <w:pPr>
        <w:pStyle w:val="Akapitzlist"/>
        <w:numPr>
          <w:ilvl w:val="0"/>
          <w:numId w:val="20"/>
        </w:numPr>
        <w:tabs>
          <w:tab w:val="left" w:pos="851"/>
        </w:tabs>
        <w:spacing w:after="0" w:line="240" w:lineRule="auto"/>
        <w:jc w:val="both"/>
        <w:rPr>
          <w:rFonts w:ascii="Cambria" w:hAnsi="Cambria"/>
        </w:rPr>
      </w:pPr>
      <w:r w:rsidRPr="00D815BB">
        <w:rPr>
          <w:rFonts w:ascii="Cambria" w:hAnsi="Cambria"/>
        </w:rPr>
        <w:t xml:space="preserve">postanowienia ust. </w:t>
      </w:r>
      <w:r w:rsidR="009426AC">
        <w:rPr>
          <w:rFonts w:ascii="Cambria" w:hAnsi="Cambria"/>
        </w:rPr>
        <w:t>5</w:t>
      </w:r>
      <w:r w:rsidRPr="00D815BB">
        <w:rPr>
          <w:rFonts w:ascii="Cambria" w:hAnsi="Cambria"/>
        </w:rPr>
        <w:t xml:space="preserve"> </w:t>
      </w:r>
      <w:r w:rsidR="003D0515" w:rsidRPr="00D815BB">
        <w:rPr>
          <w:rFonts w:ascii="Cambria" w:hAnsi="Cambria"/>
        </w:rPr>
        <w:t>pkt</w:t>
      </w:r>
      <w:r w:rsidRPr="00D815BB">
        <w:rPr>
          <w:rFonts w:ascii="Cambria" w:hAnsi="Cambria"/>
        </w:rPr>
        <w:t xml:space="preserve"> 1-1</w:t>
      </w:r>
      <w:r w:rsidR="00F76792">
        <w:rPr>
          <w:rFonts w:ascii="Cambria" w:hAnsi="Cambria"/>
        </w:rPr>
        <w:t>2</w:t>
      </w:r>
      <w:r w:rsidRPr="00D815BB">
        <w:rPr>
          <w:rFonts w:ascii="Cambria" w:hAnsi="Cambria"/>
        </w:rPr>
        <w:t xml:space="preserve"> stosuje się odpowiednio do zmian tej umowy</w:t>
      </w:r>
      <w:r w:rsidR="00D815BB">
        <w:rPr>
          <w:rFonts w:ascii="Cambria" w:hAnsi="Cambria"/>
        </w:rPr>
        <w:t xml:space="preserve"> o </w:t>
      </w:r>
      <w:r w:rsidRPr="00D815BB">
        <w:rPr>
          <w:rFonts w:ascii="Cambria" w:hAnsi="Cambria"/>
        </w:rPr>
        <w:t xml:space="preserve">podwykonawstwo. </w:t>
      </w:r>
    </w:p>
    <w:p w:rsidR="00D815BB" w:rsidRDefault="002319C0" w:rsidP="008E5CEA">
      <w:pPr>
        <w:pStyle w:val="Akapitzlist"/>
        <w:numPr>
          <w:ilvl w:val="0"/>
          <w:numId w:val="18"/>
        </w:numPr>
        <w:spacing w:after="0" w:line="240" w:lineRule="auto"/>
        <w:ind w:left="426" w:hanging="426"/>
        <w:jc w:val="both"/>
        <w:rPr>
          <w:rFonts w:ascii="Cambria" w:hAnsi="Cambria"/>
        </w:rPr>
      </w:pPr>
      <w:r w:rsidRPr="00D815BB">
        <w:rPr>
          <w:rFonts w:ascii="Cambria" w:hAnsi="Cambria"/>
        </w:rPr>
        <w:lastRenderedPageBreak/>
        <w:t xml:space="preserve">Wykonawca, Podwykonawca lub dalszy Podwykonawca ma obowiązek pisemnie poinformować Zamawiającego o zmianie lub rezygnacji z Podwykonawcy. </w:t>
      </w:r>
    </w:p>
    <w:p w:rsidR="00D815BB" w:rsidRDefault="002319C0" w:rsidP="008E5CEA">
      <w:pPr>
        <w:pStyle w:val="Akapitzlist"/>
        <w:numPr>
          <w:ilvl w:val="0"/>
          <w:numId w:val="18"/>
        </w:numPr>
        <w:spacing w:after="0" w:line="240" w:lineRule="auto"/>
        <w:ind w:left="426" w:hanging="426"/>
        <w:jc w:val="both"/>
        <w:rPr>
          <w:rFonts w:ascii="Cambria" w:hAnsi="Cambria"/>
        </w:rPr>
      </w:pPr>
      <w:r w:rsidRPr="00D815BB">
        <w:rPr>
          <w:rFonts w:ascii="Cambria" w:hAnsi="Cambria"/>
        </w:rPr>
        <w:t xml:space="preserve">Wykonawca ponosi odpowiedzialność w przypadku jakichkolwiek szkód wyrządzonych przez swoich Podwykonawców Zamawiającemu lub osobom trzecim. </w:t>
      </w:r>
    </w:p>
    <w:p w:rsidR="00D815BB" w:rsidRDefault="002319C0" w:rsidP="008E5CEA">
      <w:pPr>
        <w:pStyle w:val="Akapitzlist"/>
        <w:numPr>
          <w:ilvl w:val="0"/>
          <w:numId w:val="18"/>
        </w:numPr>
        <w:spacing w:after="0" w:line="240" w:lineRule="auto"/>
        <w:ind w:left="426" w:hanging="426"/>
        <w:jc w:val="both"/>
        <w:rPr>
          <w:rFonts w:ascii="Cambria" w:hAnsi="Cambria"/>
        </w:rPr>
      </w:pPr>
      <w:r w:rsidRPr="00D815BB">
        <w:rPr>
          <w:rFonts w:ascii="Cambria" w:hAnsi="Cambria"/>
        </w:rPr>
        <w:t xml:space="preserve">Niniejsza umowa stanowi załącznik dla umowy o podwykonawstwo. Niniejszy obowiązek spoczywa na Wykonawcy.  </w:t>
      </w:r>
    </w:p>
    <w:p w:rsidR="008D7650" w:rsidRPr="009162EF" w:rsidRDefault="008D7650" w:rsidP="008D7650">
      <w:pPr>
        <w:pStyle w:val="Akapitzlist"/>
        <w:spacing w:after="0" w:line="240" w:lineRule="auto"/>
        <w:ind w:left="426"/>
        <w:jc w:val="both"/>
        <w:rPr>
          <w:rFonts w:ascii="Cambria" w:hAnsi="Cambria"/>
        </w:rPr>
      </w:pPr>
    </w:p>
    <w:p w:rsidR="00D815BB" w:rsidRDefault="00D815BB" w:rsidP="00D815BB">
      <w:pPr>
        <w:spacing w:after="0" w:line="240" w:lineRule="auto"/>
        <w:jc w:val="center"/>
        <w:rPr>
          <w:rFonts w:ascii="Cambria" w:hAnsi="Cambria"/>
          <w:b/>
        </w:rPr>
      </w:pPr>
      <w:r w:rsidRPr="009162EF">
        <w:rPr>
          <w:rFonts w:ascii="Cambria" w:hAnsi="Cambria"/>
          <w:b/>
        </w:rPr>
        <w:t>§ 1</w:t>
      </w:r>
      <w:r w:rsidR="005B00CE">
        <w:rPr>
          <w:rFonts w:ascii="Cambria" w:hAnsi="Cambria"/>
          <w:b/>
        </w:rPr>
        <w:t>4</w:t>
      </w:r>
    </w:p>
    <w:p w:rsidR="00A2432B" w:rsidRPr="009162EF" w:rsidRDefault="00A2432B" w:rsidP="00D815BB">
      <w:pPr>
        <w:spacing w:after="0" w:line="240" w:lineRule="auto"/>
        <w:jc w:val="center"/>
        <w:rPr>
          <w:rFonts w:ascii="Cambria" w:hAnsi="Cambria"/>
          <w:b/>
        </w:rPr>
      </w:pPr>
      <w:r>
        <w:rPr>
          <w:rFonts w:ascii="Cambria" w:hAnsi="Cambria"/>
          <w:b/>
        </w:rPr>
        <w:t>ODSTĄPIENIE OD UMOWY</w:t>
      </w:r>
    </w:p>
    <w:p w:rsidR="00D815BB" w:rsidRPr="00377D64" w:rsidRDefault="00D815BB" w:rsidP="008E5CEA">
      <w:pPr>
        <w:numPr>
          <w:ilvl w:val="0"/>
          <w:numId w:val="21"/>
        </w:numPr>
        <w:spacing w:after="0" w:line="240" w:lineRule="auto"/>
        <w:ind w:left="426" w:hanging="426"/>
        <w:jc w:val="both"/>
        <w:rPr>
          <w:rFonts w:ascii="Cambria" w:hAnsi="Cambria"/>
        </w:rPr>
      </w:pPr>
      <w:r w:rsidRPr="00377D64">
        <w:rPr>
          <w:rFonts w:ascii="Cambria" w:hAnsi="Cambria"/>
        </w:rPr>
        <w:t>Zamawiającemu przysługuje prawo odstąpienia od umowy, gdy:</w:t>
      </w:r>
    </w:p>
    <w:p w:rsidR="00D815BB" w:rsidRDefault="00D815BB" w:rsidP="008E5CEA">
      <w:pPr>
        <w:numPr>
          <w:ilvl w:val="0"/>
          <w:numId w:val="22"/>
        </w:numPr>
        <w:tabs>
          <w:tab w:val="left" w:pos="709"/>
        </w:tabs>
        <w:spacing w:after="0" w:line="240" w:lineRule="auto"/>
        <w:ind w:left="709" w:hanging="283"/>
        <w:jc w:val="both"/>
        <w:rPr>
          <w:rFonts w:ascii="Cambria" w:hAnsi="Cambria"/>
        </w:rPr>
      </w:pPr>
      <w:r w:rsidRPr="00377D64">
        <w:rPr>
          <w:rFonts w:ascii="Cambria" w:hAnsi="Cambria"/>
        </w:rPr>
        <w:t xml:space="preserve">Wykonawca przerwał z przyczyn leżących po stronie Wykonawcy realizację przedmiotu umowy </w:t>
      </w:r>
      <w:r w:rsidR="003D0515">
        <w:rPr>
          <w:rFonts w:ascii="Cambria" w:hAnsi="Cambria"/>
        </w:rPr>
        <w:br/>
      </w:r>
      <w:r w:rsidRPr="00377D64">
        <w:rPr>
          <w:rFonts w:ascii="Cambria" w:hAnsi="Cambria"/>
        </w:rPr>
        <w:t>i przerwa ta trwa dłużej niż 30 dni</w:t>
      </w:r>
      <w:r w:rsidR="00075916">
        <w:rPr>
          <w:rFonts w:ascii="Cambria" w:hAnsi="Cambria"/>
        </w:rPr>
        <w:t xml:space="preserve"> </w:t>
      </w:r>
      <w:r w:rsidRPr="00377D64">
        <w:rPr>
          <w:rFonts w:ascii="Cambria" w:hAnsi="Cambria"/>
        </w:rPr>
        <w:t xml:space="preserve">– Zamawiający może odstąpić od umowy </w:t>
      </w:r>
      <w:r w:rsidR="00075916">
        <w:rPr>
          <w:rFonts w:ascii="Cambria" w:hAnsi="Cambria"/>
        </w:rPr>
        <w:t>w terminie 30 dni od upływu</w:t>
      </w:r>
      <w:r w:rsidR="00044666">
        <w:rPr>
          <w:rFonts w:ascii="Cambria" w:hAnsi="Cambria"/>
        </w:rPr>
        <w:t xml:space="preserve"> </w:t>
      </w:r>
      <w:r w:rsidRPr="00377D64">
        <w:rPr>
          <w:rFonts w:ascii="Cambria" w:hAnsi="Cambria"/>
        </w:rPr>
        <w:t>osta</w:t>
      </w:r>
      <w:r>
        <w:rPr>
          <w:rFonts w:ascii="Cambria" w:hAnsi="Cambria"/>
        </w:rPr>
        <w:t xml:space="preserve">tniego dnia 30-dniowej przerwy </w:t>
      </w:r>
      <w:r w:rsidRPr="00377D64">
        <w:rPr>
          <w:rFonts w:ascii="Cambria" w:hAnsi="Cambria"/>
        </w:rPr>
        <w:t>w realizacji robót;</w:t>
      </w:r>
    </w:p>
    <w:p w:rsidR="00D815BB" w:rsidRDefault="00D815BB" w:rsidP="008E5CEA">
      <w:pPr>
        <w:numPr>
          <w:ilvl w:val="0"/>
          <w:numId w:val="22"/>
        </w:numPr>
        <w:tabs>
          <w:tab w:val="left" w:pos="709"/>
        </w:tabs>
        <w:spacing w:after="0" w:line="240" w:lineRule="auto"/>
        <w:ind w:left="709" w:hanging="283"/>
        <w:jc w:val="both"/>
        <w:rPr>
          <w:rFonts w:ascii="Cambria" w:hAnsi="Cambria"/>
        </w:rPr>
      </w:pPr>
      <w:r w:rsidRPr="00D815BB">
        <w:rPr>
          <w:rFonts w:ascii="Cambria" w:hAnsi="Cambria"/>
        </w:rPr>
        <w:t>wystąpi istotna zmiana okoliczności powodująca, że wykonanie umowy nie leży</w:t>
      </w:r>
      <w:r>
        <w:rPr>
          <w:rFonts w:ascii="Cambria" w:hAnsi="Cambria"/>
        </w:rPr>
        <w:t xml:space="preserve"> </w:t>
      </w:r>
      <w:r w:rsidRPr="00D815BB">
        <w:rPr>
          <w:rFonts w:ascii="Cambria" w:hAnsi="Cambria"/>
        </w:rPr>
        <w:t xml:space="preserve">w interesie publicznym, czego nie można było przewidzieć w chwili zawarcia umowy – odstąpienie od umowy </w:t>
      </w:r>
      <w:r w:rsidR="003D0515">
        <w:rPr>
          <w:rFonts w:ascii="Cambria" w:hAnsi="Cambria"/>
        </w:rPr>
        <w:br/>
      </w:r>
      <w:r w:rsidRPr="00D815BB">
        <w:rPr>
          <w:rFonts w:ascii="Cambria" w:hAnsi="Cambria"/>
        </w:rPr>
        <w:t xml:space="preserve">w tym przypadku może nastąpić </w:t>
      </w:r>
      <w:r w:rsidR="001F45C3">
        <w:rPr>
          <w:rFonts w:ascii="Cambria" w:hAnsi="Cambria"/>
        </w:rPr>
        <w:t xml:space="preserve">w terminie </w:t>
      </w:r>
      <w:r w:rsidR="006555FD">
        <w:rPr>
          <w:rFonts w:ascii="Cambria" w:hAnsi="Cambria"/>
        </w:rPr>
        <w:t>30 dni od powzięcia</w:t>
      </w:r>
      <w:r w:rsidRPr="00D815BB">
        <w:rPr>
          <w:rFonts w:ascii="Cambria" w:hAnsi="Cambria"/>
        </w:rPr>
        <w:t xml:space="preserve"> wiadomości o powyższych okolicznościach. W takim wypadku Wykonawca może żądać jedynie wynagrodzenia należnego mu </w:t>
      </w:r>
      <w:r w:rsidR="003D0515">
        <w:rPr>
          <w:rFonts w:ascii="Cambria" w:hAnsi="Cambria"/>
        </w:rPr>
        <w:br/>
      </w:r>
      <w:r w:rsidRPr="00D815BB">
        <w:rPr>
          <w:rFonts w:ascii="Cambria" w:hAnsi="Cambria"/>
        </w:rPr>
        <w:t>z tytułu wykonania części umowy;</w:t>
      </w:r>
    </w:p>
    <w:p w:rsidR="00D815BB" w:rsidRDefault="00D815BB" w:rsidP="008E5CEA">
      <w:pPr>
        <w:numPr>
          <w:ilvl w:val="0"/>
          <w:numId w:val="22"/>
        </w:numPr>
        <w:tabs>
          <w:tab w:val="left" w:pos="709"/>
        </w:tabs>
        <w:spacing w:after="0" w:line="240" w:lineRule="auto"/>
        <w:ind w:left="709" w:hanging="283"/>
        <w:jc w:val="both"/>
        <w:rPr>
          <w:rFonts w:ascii="Cambria" w:hAnsi="Cambria"/>
        </w:rPr>
      </w:pPr>
      <w:r w:rsidRPr="00D815BB">
        <w:rPr>
          <w:rFonts w:ascii="Cambria" w:hAnsi="Cambria"/>
        </w:rPr>
        <w:t>Wykonawca realizuje przedmiot umowy  w sposób niezgodny z niniejszą umową, dokumentacją projektową, specyfikacją techniczną wykonania i odbioru robót budowlanych lub wskazaniami Zamawiającego – Zamawiający może odstąpić od umowy</w:t>
      </w:r>
      <w:r w:rsidR="00A00716">
        <w:rPr>
          <w:rFonts w:ascii="Cambria" w:hAnsi="Cambria"/>
        </w:rPr>
        <w:t xml:space="preserve"> </w:t>
      </w:r>
      <w:r w:rsidR="00EF3B7E">
        <w:rPr>
          <w:rFonts w:ascii="Cambria" w:hAnsi="Cambria"/>
        </w:rPr>
        <w:t xml:space="preserve">w terminie 30 dni od powzięcia </w:t>
      </w:r>
      <w:r w:rsidRPr="00D815BB">
        <w:rPr>
          <w:rFonts w:ascii="Cambria" w:hAnsi="Cambria"/>
        </w:rPr>
        <w:t>wiadomości o powyższych okolicznościach</w:t>
      </w:r>
      <w:r w:rsidR="00A00716">
        <w:rPr>
          <w:rFonts w:ascii="Cambria" w:hAnsi="Cambria"/>
        </w:rPr>
        <w:t>, z zastrzeżeniem ust. 5</w:t>
      </w:r>
      <w:r w:rsidRPr="00D815BB">
        <w:rPr>
          <w:rFonts w:ascii="Cambria" w:hAnsi="Cambria"/>
        </w:rPr>
        <w:t>;</w:t>
      </w:r>
    </w:p>
    <w:p w:rsidR="00D815BB" w:rsidRDefault="006615A7" w:rsidP="008E5CEA">
      <w:pPr>
        <w:numPr>
          <w:ilvl w:val="0"/>
          <w:numId w:val="22"/>
        </w:numPr>
        <w:tabs>
          <w:tab w:val="left" w:pos="709"/>
        </w:tabs>
        <w:spacing w:after="0" w:line="240" w:lineRule="auto"/>
        <w:ind w:left="709" w:hanging="283"/>
        <w:jc w:val="both"/>
        <w:rPr>
          <w:rFonts w:ascii="Cambria" w:hAnsi="Cambria"/>
        </w:rPr>
      </w:pPr>
      <w:r>
        <w:rPr>
          <w:rFonts w:ascii="Cambria" w:hAnsi="Cambria"/>
        </w:rPr>
        <w:t>Co najmniej dwukrotnie</w:t>
      </w:r>
      <w:r w:rsidR="00D815BB" w:rsidRPr="00D815BB">
        <w:rPr>
          <w:rFonts w:ascii="Cambria" w:hAnsi="Cambria"/>
        </w:rPr>
        <w:t xml:space="preserve"> dokonywan</w:t>
      </w:r>
      <w:r w:rsidR="002211E0">
        <w:rPr>
          <w:rFonts w:ascii="Cambria" w:hAnsi="Cambria"/>
        </w:rPr>
        <w:t>o</w:t>
      </w:r>
      <w:r w:rsidR="00D815BB" w:rsidRPr="00D815BB">
        <w:rPr>
          <w:rFonts w:ascii="Cambria" w:hAnsi="Cambria"/>
        </w:rPr>
        <w:t xml:space="preserve"> bezpośredniej zapłaty Podwykonawcy lub dalszemu Podwykonawcy, o któr</w:t>
      </w:r>
      <w:r w:rsidR="002211E0">
        <w:rPr>
          <w:rFonts w:ascii="Cambria" w:hAnsi="Cambria"/>
        </w:rPr>
        <w:t>ej</w:t>
      </w:r>
      <w:r w:rsidR="00D815BB" w:rsidRPr="00D815BB">
        <w:rPr>
          <w:rFonts w:ascii="Cambria" w:hAnsi="Cambria"/>
        </w:rPr>
        <w:t xml:space="preserve"> mowa w § </w:t>
      </w:r>
      <w:r w:rsidR="000C3C8F">
        <w:rPr>
          <w:rFonts w:ascii="Cambria" w:hAnsi="Cambria"/>
        </w:rPr>
        <w:t>9</w:t>
      </w:r>
      <w:r w:rsidR="00D815BB" w:rsidRPr="00D815BB">
        <w:rPr>
          <w:rFonts w:ascii="Cambria" w:hAnsi="Cambria"/>
        </w:rPr>
        <w:t xml:space="preserve"> ust. </w:t>
      </w:r>
      <w:r w:rsidR="004755DF">
        <w:rPr>
          <w:rFonts w:ascii="Cambria" w:hAnsi="Cambria"/>
        </w:rPr>
        <w:t>9</w:t>
      </w:r>
      <w:r w:rsidR="000C3C8F">
        <w:rPr>
          <w:rFonts w:ascii="Cambria" w:hAnsi="Cambria"/>
        </w:rPr>
        <w:t xml:space="preserve">, </w:t>
      </w:r>
      <w:r w:rsidR="00D815BB" w:rsidRPr="00D815BB">
        <w:rPr>
          <w:rFonts w:ascii="Cambria" w:hAnsi="Cambria"/>
        </w:rPr>
        <w:t>lub konieczność dokonania bezpośrednich zapłat na sumę większą niż 5% wartości umowy w sprawie zamówienia publicznego może stanowić podstawę do odstąpienia od umowy w sprawie zamówienia publicznego przez Zamawiającego;</w:t>
      </w:r>
    </w:p>
    <w:p w:rsidR="00D815BB" w:rsidRPr="00D815BB" w:rsidRDefault="00A140CE" w:rsidP="008E5CEA">
      <w:pPr>
        <w:numPr>
          <w:ilvl w:val="0"/>
          <w:numId w:val="22"/>
        </w:numPr>
        <w:tabs>
          <w:tab w:val="left" w:pos="709"/>
        </w:tabs>
        <w:spacing w:after="0" w:line="240" w:lineRule="auto"/>
        <w:ind w:left="709" w:hanging="283"/>
        <w:jc w:val="both"/>
        <w:rPr>
          <w:rFonts w:ascii="Cambria" w:hAnsi="Cambria"/>
        </w:rPr>
      </w:pPr>
      <w:r>
        <w:rPr>
          <w:rFonts w:ascii="Cambria" w:hAnsi="Cambria"/>
        </w:rPr>
        <w:t>Wykonawca nie realizuje</w:t>
      </w:r>
      <w:r w:rsidR="00D815BB" w:rsidRPr="00D815BB">
        <w:rPr>
          <w:rFonts w:ascii="Cambria" w:hAnsi="Cambria"/>
        </w:rPr>
        <w:t xml:space="preserve"> obowiązku zatrudnienia osób wykonujących czynności, w zakresie realizacji zamówienia, wskazanych w S</w:t>
      </w:r>
      <w:r w:rsidR="00D815BB">
        <w:rPr>
          <w:rFonts w:ascii="Cambria" w:hAnsi="Cambria"/>
        </w:rPr>
        <w:t xml:space="preserve">IWZ na podstawie umowy o pracę </w:t>
      </w:r>
      <w:r w:rsidR="00D815BB" w:rsidRPr="00D815BB">
        <w:rPr>
          <w:rFonts w:ascii="Cambria" w:hAnsi="Cambria"/>
        </w:rPr>
        <w:t>w rozumieniu przepisów Kodeksu Pracy, w szczególności gdy zwłoka w wykonaniu tego obowiązku przekroczy 10 dni roboczych. Prawo odstąpienia należy wykonać w terminie 14</w:t>
      </w:r>
      <w:r w:rsidR="00D815BB">
        <w:rPr>
          <w:rFonts w:ascii="Cambria" w:hAnsi="Cambria"/>
        </w:rPr>
        <w:t xml:space="preserve"> dni  od powzięcia wiadomości </w:t>
      </w:r>
      <w:r w:rsidR="003D0515">
        <w:rPr>
          <w:rFonts w:ascii="Cambria" w:hAnsi="Cambria"/>
        </w:rPr>
        <w:br/>
      </w:r>
      <w:r w:rsidR="00D815BB">
        <w:rPr>
          <w:rFonts w:ascii="Cambria" w:hAnsi="Cambria"/>
        </w:rPr>
        <w:t xml:space="preserve">o </w:t>
      </w:r>
      <w:r w:rsidR="00D815BB" w:rsidRPr="00D815BB">
        <w:rPr>
          <w:rFonts w:ascii="Cambria" w:hAnsi="Cambria"/>
        </w:rPr>
        <w:t xml:space="preserve">podstawie zatrudnienia. </w:t>
      </w:r>
    </w:p>
    <w:p w:rsidR="00D815BB" w:rsidRPr="00377D64" w:rsidRDefault="00D815BB" w:rsidP="008E5CEA">
      <w:pPr>
        <w:numPr>
          <w:ilvl w:val="0"/>
          <w:numId w:val="21"/>
        </w:numPr>
        <w:spacing w:after="0" w:line="240" w:lineRule="auto"/>
        <w:jc w:val="both"/>
        <w:rPr>
          <w:rFonts w:ascii="Cambria" w:hAnsi="Cambria"/>
        </w:rPr>
      </w:pPr>
      <w:r w:rsidRPr="00377D64">
        <w:rPr>
          <w:rFonts w:ascii="Cambria" w:hAnsi="Cambria"/>
        </w:rPr>
        <w:t>Odstąpienie od umowy, o którym mowa w ust. 1, powinno nastąpić w formie pisemnej pod rygorem nieważności  i powinno zawierać uzasadnienie.</w:t>
      </w:r>
    </w:p>
    <w:p w:rsidR="00D815BB" w:rsidRPr="00377D64" w:rsidRDefault="00D815BB" w:rsidP="008E5CEA">
      <w:pPr>
        <w:numPr>
          <w:ilvl w:val="0"/>
          <w:numId w:val="21"/>
        </w:numPr>
        <w:spacing w:after="0" w:line="240" w:lineRule="auto"/>
        <w:jc w:val="both"/>
        <w:rPr>
          <w:rFonts w:ascii="Cambria" w:hAnsi="Cambria"/>
        </w:rPr>
      </w:pPr>
      <w:r w:rsidRPr="00377D64">
        <w:rPr>
          <w:rFonts w:ascii="Cambria" w:hAnsi="Cambria"/>
        </w:rPr>
        <w:t xml:space="preserve">W przypadku odstąpienia od umowy z przyczyn o których mowa w ust. 1 </w:t>
      </w:r>
      <w:r w:rsidR="003D0515" w:rsidRPr="00377D64">
        <w:rPr>
          <w:rFonts w:ascii="Cambria" w:hAnsi="Cambria"/>
        </w:rPr>
        <w:t>pkt</w:t>
      </w:r>
      <w:r w:rsidRPr="00377D64">
        <w:rPr>
          <w:rFonts w:ascii="Cambria" w:hAnsi="Cambria"/>
        </w:rPr>
        <w:t xml:space="preserve"> 1 oraz </w:t>
      </w:r>
      <w:r w:rsidR="003D0515" w:rsidRPr="00377D64">
        <w:rPr>
          <w:rFonts w:ascii="Cambria" w:hAnsi="Cambria"/>
        </w:rPr>
        <w:t>pkt</w:t>
      </w:r>
      <w:r w:rsidRPr="00377D64">
        <w:rPr>
          <w:rFonts w:ascii="Cambria" w:hAnsi="Cambria"/>
        </w:rPr>
        <w:t xml:space="preserve"> 3-5 zastosowanie ma § 1</w:t>
      </w:r>
      <w:r w:rsidR="004C3CD7">
        <w:rPr>
          <w:rFonts w:ascii="Cambria" w:hAnsi="Cambria"/>
        </w:rPr>
        <w:t>5</w:t>
      </w:r>
      <w:r w:rsidRPr="00377D64">
        <w:rPr>
          <w:rFonts w:ascii="Cambria" w:hAnsi="Cambria"/>
        </w:rPr>
        <w:t xml:space="preserve">  ust. 1 </w:t>
      </w:r>
      <w:r w:rsidR="003D0515" w:rsidRPr="00377D64">
        <w:rPr>
          <w:rFonts w:ascii="Cambria" w:hAnsi="Cambria"/>
        </w:rPr>
        <w:t>pkt</w:t>
      </w:r>
      <w:r w:rsidRPr="00377D64">
        <w:rPr>
          <w:rFonts w:ascii="Cambria" w:hAnsi="Cambria"/>
        </w:rPr>
        <w:t xml:space="preserve"> 1.</w:t>
      </w:r>
    </w:p>
    <w:p w:rsidR="00D815BB" w:rsidRPr="00377D64" w:rsidRDefault="00D815BB" w:rsidP="008E5CEA">
      <w:pPr>
        <w:numPr>
          <w:ilvl w:val="0"/>
          <w:numId w:val="21"/>
        </w:numPr>
        <w:spacing w:after="0" w:line="240" w:lineRule="auto"/>
        <w:jc w:val="both"/>
        <w:rPr>
          <w:rFonts w:ascii="Cambria" w:hAnsi="Cambria"/>
        </w:rPr>
      </w:pPr>
      <w:r w:rsidRPr="00377D64">
        <w:rPr>
          <w:rFonts w:ascii="Cambria" w:hAnsi="Cambria"/>
        </w:rPr>
        <w:t>W wypadku odstąpienia od umowy Strony obciążają następujące obowiązki:</w:t>
      </w:r>
    </w:p>
    <w:p w:rsidR="00D815BB" w:rsidRDefault="00D815BB" w:rsidP="008E5CEA">
      <w:pPr>
        <w:pStyle w:val="Akapitzlist"/>
        <w:numPr>
          <w:ilvl w:val="0"/>
          <w:numId w:val="23"/>
        </w:numPr>
        <w:tabs>
          <w:tab w:val="left" w:pos="851"/>
        </w:tabs>
        <w:spacing w:after="0" w:line="240" w:lineRule="auto"/>
        <w:jc w:val="both"/>
        <w:rPr>
          <w:rFonts w:ascii="Cambria" w:hAnsi="Cambria"/>
        </w:rPr>
      </w:pPr>
      <w:r w:rsidRPr="00D815BB">
        <w:rPr>
          <w:rFonts w:ascii="Cambria" w:hAnsi="Cambria"/>
        </w:rPr>
        <w:t>Wykonawca zabezpieczy przerwane roboty w zakresie obustronnie uzgodnionym</w:t>
      </w:r>
      <w:r>
        <w:rPr>
          <w:rFonts w:ascii="Cambria" w:hAnsi="Cambria"/>
        </w:rPr>
        <w:t xml:space="preserve"> </w:t>
      </w:r>
      <w:r w:rsidRPr="00D815BB">
        <w:rPr>
          <w:rFonts w:ascii="Cambria" w:hAnsi="Cambria"/>
        </w:rPr>
        <w:t>na koszt tej strony, z której to winy nastąpiło odstąpienie od umowy,</w:t>
      </w:r>
    </w:p>
    <w:p w:rsidR="00D815BB" w:rsidRDefault="00D815BB" w:rsidP="008E5CEA">
      <w:pPr>
        <w:pStyle w:val="Akapitzlist"/>
        <w:numPr>
          <w:ilvl w:val="0"/>
          <w:numId w:val="23"/>
        </w:numPr>
        <w:tabs>
          <w:tab w:val="left" w:pos="851"/>
        </w:tabs>
        <w:spacing w:after="0" w:line="240" w:lineRule="auto"/>
        <w:jc w:val="both"/>
        <w:rPr>
          <w:rFonts w:ascii="Cambria" w:hAnsi="Cambria"/>
        </w:rPr>
      </w:pPr>
      <w:r w:rsidRPr="00D815BB">
        <w:rPr>
          <w:rFonts w:ascii="Cambria" w:hAnsi="Cambria"/>
        </w:rPr>
        <w:t xml:space="preserve">Wykonawca zgłosi do dokonania przez Zamawiającego odbioru robót przerwanych, </w:t>
      </w:r>
    </w:p>
    <w:p w:rsidR="00D815BB" w:rsidRDefault="00D815BB" w:rsidP="008E5CEA">
      <w:pPr>
        <w:pStyle w:val="Akapitzlist"/>
        <w:numPr>
          <w:ilvl w:val="0"/>
          <w:numId w:val="23"/>
        </w:numPr>
        <w:tabs>
          <w:tab w:val="left" w:pos="851"/>
        </w:tabs>
        <w:spacing w:after="0" w:line="240" w:lineRule="auto"/>
        <w:jc w:val="both"/>
        <w:rPr>
          <w:rFonts w:ascii="Cambria" w:hAnsi="Cambria"/>
        </w:rPr>
      </w:pPr>
      <w:r w:rsidRPr="00D815BB">
        <w:rPr>
          <w:rFonts w:ascii="Cambria" w:hAnsi="Cambria"/>
        </w:rPr>
        <w:t xml:space="preserve">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t>
      </w:r>
      <w:r>
        <w:rPr>
          <w:rFonts w:ascii="Cambria" w:hAnsi="Cambria"/>
        </w:rPr>
        <w:br/>
      </w:r>
      <w:r w:rsidRPr="00D815BB">
        <w:rPr>
          <w:rFonts w:ascii="Cambria" w:hAnsi="Cambria"/>
        </w:rPr>
        <w:t>w toku stanowić będzie podstawę do wystawienia faktury/ rachunku przez Wykonawcę</w:t>
      </w:r>
      <w:r w:rsidR="00380E14">
        <w:rPr>
          <w:rFonts w:ascii="Cambria" w:hAnsi="Cambria"/>
        </w:rPr>
        <w:t>,</w:t>
      </w:r>
    </w:p>
    <w:p w:rsidR="00D815BB" w:rsidRPr="00D815BB" w:rsidRDefault="00D815BB" w:rsidP="008E5CEA">
      <w:pPr>
        <w:pStyle w:val="Akapitzlist"/>
        <w:numPr>
          <w:ilvl w:val="0"/>
          <w:numId w:val="23"/>
        </w:numPr>
        <w:tabs>
          <w:tab w:val="left" w:pos="851"/>
        </w:tabs>
        <w:spacing w:after="0" w:line="240" w:lineRule="auto"/>
        <w:jc w:val="both"/>
        <w:rPr>
          <w:rFonts w:ascii="Cambria" w:hAnsi="Cambria"/>
        </w:rPr>
      </w:pPr>
      <w:r w:rsidRPr="00D815BB">
        <w:rPr>
          <w:rFonts w:ascii="Cambria" w:hAnsi="Cambri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A1398" w:rsidRDefault="00D815BB" w:rsidP="008E5CEA">
      <w:pPr>
        <w:numPr>
          <w:ilvl w:val="0"/>
          <w:numId w:val="21"/>
        </w:numPr>
        <w:spacing w:after="0" w:line="240" w:lineRule="auto"/>
        <w:jc w:val="both"/>
        <w:rPr>
          <w:rFonts w:ascii="Cambria" w:hAnsi="Cambria"/>
        </w:rPr>
      </w:pPr>
      <w:r w:rsidRPr="00377D64">
        <w:rPr>
          <w:rFonts w:ascii="Cambria" w:hAnsi="Cambria"/>
        </w:rPr>
        <w:t>Jeżeli Wykonawca będzie wykonywał przedmiot umowy wadliwie, albo sprzecznie z umową Zamawiający może wezwać go do zmiany sposobu</w:t>
      </w:r>
      <w:r>
        <w:rPr>
          <w:rFonts w:ascii="Cambria" w:hAnsi="Cambria"/>
        </w:rPr>
        <w:t xml:space="preserve"> wykonywania umowy i wyznaczyć </w:t>
      </w:r>
      <w:r w:rsidRPr="00377D64">
        <w:rPr>
          <w:rFonts w:ascii="Cambria" w:hAnsi="Cambria"/>
        </w:rPr>
        <w:t xml:space="preserve">mu w tym celu odpowiedni termin, po bezskutecznym upływie wyznaczonego terminu Zamawiający może powierzyć </w:t>
      </w:r>
    </w:p>
    <w:p w:rsidR="003A1398" w:rsidRDefault="003A1398" w:rsidP="00F938CC">
      <w:pPr>
        <w:spacing w:after="0" w:line="240" w:lineRule="auto"/>
        <w:jc w:val="both"/>
        <w:rPr>
          <w:rFonts w:ascii="Cambria" w:hAnsi="Cambria"/>
        </w:rPr>
      </w:pPr>
    </w:p>
    <w:p w:rsidR="00D815BB" w:rsidRDefault="00D815BB" w:rsidP="003A1398">
      <w:pPr>
        <w:spacing w:after="0" w:line="240" w:lineRule="auto"/>
        <w:ind w:left="360"/>
        <w:jc w:val="both"/>
        <w:rPr>
          <w:rFonts w:ascii="Cambria" w:hAnsi="Cambria"/>
        </w:rPr>
      </w:pPr>
      <w:r w:rsidRPr="00377D64">
        <w:rPr>
          <w:rFonts w:ascii="Cambria" w:hAnsi="Cambria"/>
        </w:rPr>
        <w:t>poprawienie lub dalsze wykonanie przedmiotu umowy innemu podmiotowi na koszt i ryzyko Wykonawcy</w:t>
      </w:r>
      <w:r>
        <w:rPr>
          <w:rFonts w:ascii="Cambria" w:hAnsi="Cambria"/>
        </w:rPr>
        <w:t xml:space="preserve"> i potrącić poniesione wydatki </w:t>
      </w:r>
      <w:r w:rsidRPr="00377D64">
        <w:rPr>
          <w:rFonts w:ascii="Cambria" w:hAnsi="Cambria"/>
        </w:rPr>
        <w:t>z wynagrodzenia Wykonawcy.</w:t>
      </w:r>
    </w:p>
    <w:p w:rsidR="002440AD" w:rsidRDefault="002440AD" w:rsidP="000A17B3">
      <w:pPr>
        <w:spacing w:after="0" w:line="240" w:lineRule="auto"/>
        <w:jc w:val="center"/>
        <w:rPr>
          <w:rFonts w:ascii="Cambria" w:hAnsi="Cambria"/>
          <w:b/>
        </w:rPr>
      </w:pPr>
    </w:p>
    <w:p w:rsidR="008D7650" w:rsidRDefault="008D7650" w:rsidP="000A17B3">
      <w:pPr>
        <w:spacing w:after="0" w:line="240" w:lineRule="auto"/>
        <w:jc w:val="center"/>
        <w:rPr>
          <w:rFonts w:ascii="Cambria" w:hAnsi="Cambria"/>
          <w:b/>
        </w:rPr>
      </w:pPr>
    </w:p>
    <w:p w:rsidR="000A17B3" w:rsidRDefault="000A17B3" w:rsidP="000A17B3">
      <w:pPr>
        <w:spacing w:after="0" w:line="240" w:lineRule="auto"/>
        <w:jc w:val="center"/>
        <w:rPr>
          <w:rFonts w:ascii="Cambria" w:hAnsi="Cambria"/>
          <w:b/>
        </w:rPr>
      </w:pPr>
      <w:r w:rsidRPr="009162EF">
        <w:rPr>
          <w:rFonts w:ascii="Cambria" w:hAnsi="Cambria"/>
          <w:b/>
        </w:rPr>
        <w:t>§ 1</w:t>
      </w:r>
      <w:r w:rsidR="005B00CE">
        <w:rPr>
          <w:rFonts w:ascii="Cambria" w:hAnsi="Cambria"/>
          <w:b/>
        </w:rPr>
        <w:t>5</w:t>
      </w:r>
      <w:r w:rsidR="00A2432B">
        <w:rPr>
          <w:rFonts w:ascii="Cambria" w:hAnsi="Cambria"/>
          <w:b/>
        </w:rPr>
        <w:t xml:space="preserve"> </w:t>
      </w:r>
    </w:p>
    <w:p w:rsidR="00A2432B" w:rsidRPr="009162EF" w:rsidRDefault="00A2432B" w:rsidP="000A17B3">
      <w:pPr>
        <w:spacing w:after="0" w:line="240" w:lineRule="auto"/>
        <w:jc w:val="center"/>
        <w:rPr>
          <w:rFonts w:ascii="Cambria" w:hAnsi="Cambria"/>
          <w:b/>
        </w:rPr>
      </w:pPr>
      <w:r>
        <w:rPr>
          <w:rFonts w:ascii="Cambria" w:hAnsi="Cambria"/>
          <w:b/>
        </w:rPr>
        <w:t>KARY UMOWNE</w:t>
      </w:r>
    </w:p>
    <w:p w:rsidR="000A17B3" w:rsidRPr="000A17B3" w:rsidRDefault="000A17B3" w:rsidP="008E5CEA">
      <w:pPr>
        <w:pStyle w:val="Akapitzlist"/>
        <w:numPr>
          <w:ilvl w:val="0"/>
          <w:numId w:val="24"/>
        </w:numPr>
        <w:spacing w:after="0" w:line="240" w:lineRule="auto"/>
        <w:ind w:left="426" w:hanging="426"/>
        <w:jc w:val="both"/>
        <w:rPr>
          <w:rFonts w:ascii="Cambria" w:hAnsi="Cambria"/>
        </w:rPr>
      </w:pPr>
      <w:r w:rsidRPr="000A17B3">
        <w:rPr>
          <w:rFonts w:ascii="Cambria" w:hAnsi="Cambria"/>
        </w:rPr>
        <w:t>Wykonawca zapłaci Zamawiającemu kary umowne:</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 odstąpienie od umowy z przyczyn leżących po stronie Wykonawcy w wysokości 5% wynagrodzenia umownego brutto;</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 xml:space="preserve">za opóźnienie w terminowym wykonaniu przedmiotu umowy, Wykonawca zapłaci karę w wysokości </w:t>
      </w:r>
      <w:r w:rsidR="00A2432B">
        <w:rPr>
          <w:rFonts w:ascii="Cambria" w:hAnsi="Cambria"/>
        </w:rPr>
        <w:t>0,1% wynagrodzenia brutto</w:t>
      </w:r>
      <w:r w:rsidRPr="000A17B3">
        <w:rPr>
          <w:rFonts w:ascii="Cambria" w:hAnsi="Cambria"/>
        </w:rPr>
        <w:t xml:space="preserve"> za każdy dzień opóźnienia;</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 opóźnienie w usunięciu wad i usterek stwierdzonych przy odbi</w:t>
      </w:r>
      <w:r>
        <w:rPr>
          <w:rFonts w:ascii="Cambria" w:hAnsi="Cambria"/>
        </w:rPr>
        <w:t>orze lub w okresie gwarancyjnym</w:t>
      </w:r>
      <w:r w:rsidR="008C7FDF">
        <w:rPr>
          <w:rFonts w:ascii="Cambria" w:hAnsi="Cambria"/>
        </w:rPr>
        <w:t xml:space="preserve"> </w:t>
      </w:r>
      <w:r w:rsidRPr="000A17B3">
        <w:rPr>
          <w:rFonts w:ascii="Cambria" w:hAnsi="Cambria"/>
        </w:rPr>
        <w:t xml:space="preserve">w wysokości </w:t>
      </w:r>
      <w:r w:rsidR="00A2432B">
        <w:rPr>
          <w:rFonts w:ascii="Cambria" w:hAnsi="Cambria"/>
        </w:rPr>
        <w:t>5</w:t>
      </w:r>
      <w:r w:rsidRPr="000A17B3">
        <w:rPr>
          <w:rFonts w:ascii="Cambria" w:hAnsi="Cambria"/>
        </w:rPr>
        <w:t>00,00 zł za każdy dzień opóźnienia liczony od upływu terminu wyznaczonego na usunięcie wad;</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 brak zapłaty wynagrodzenia należnego Podwykona</w:t>
      </w:r>
      <w:r w:rsidR="003D0515">
        <w:rPr>
          <w:rFonts w:ascii="Cambria" w:hAnsi="Cambria"/>
        </w:rPr>
        <w:t xml:space="preserve">wcom lub dalszym Podwykonawcom </w:t>
      </w:r>
      <w:r w:rsidR="008C7FDF">
        <w:rPr>
          <w:rFonts w:ascii="Cambria" w:hAnsi="Cambria"/>
        </w:rPr>
        <w:br/>
      </w:r>
      <w:r w:rsidRPr="000A17B3">
        <w:rPr>
          <w:rFonts w:ascii="Cambria" w:hAnsi="Cambria"/>
        </w:rPr>
        <w:t xml:space="preserve">w wysokości 0,5% wynagrodzenia brutto, określonego w § 6 ust. 1, </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 każde dokonanie przez Zamawiającego bezpośredniej płatności na rzecz Podwykonawców lub dalszych Podwykonawców w wysokości 0,5% wynagrodzenia brutto, określonego w § 6 ust. 1;</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 nieterminową zapłatę wynagrodzenia należnego Podwykonawcom lub dalszym Podwykonawcom w wysokości 0,1% wynagrodzenia brutto, określonego w § 6 ust. 1, za każdy dzień opóźnienia od dnia upływu terminu zapłaty do dnia zapłaty;</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 xml:space="preserve">za nieprzedłożenie do zaakceptowania projektu umowy o podwykonawstwo, której przedmiotem są roboty budowlane lub projektu jej zmiany, w wysokości 0,3% wynagrodzenia brutto, określonego </w:t>
      </w:r>
      <w:r w:rsidR="00060FD4">
        <w:rPr>
          <w:rFonts w:ascii="Cambria" w:hAnsi="Cambria"/>
        </w:rPr>
        <w:br/>
      </w:r>
      <w:r w:rsidRPr="000A17B3">
        <w:rPr>
          <w:rFonts w:ascii="Cambria" w:hAnsi="Cambria"/>
        </w:rPr>
        <w:t>w § 6 ust. 1, za każdy nieprzedłożony do zaakceptowania  projekt lub jej zmiany;</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 nieprzedłożenie poświadczonej za zgodność z oryginałem kopii</w:t>
      </w:r>
      <w:r w:rsidR="004F6F8F" w:rsidRPr="004F6F8F">
        <w:rPr>
          <w:rFonts w:ascii="Cambria" w:hAnsi="Cambria"/>
        </w:rPr>
        <w:t xml:space="preserve"> umowy o podwykonawstwo, której przedmiotem są roboty budowlane</w:t>
      </w:r>
      <w:r w:rsidRPr="000A17B3">
        <w:rPr>
          <w:rFonts w:ascii="Cambria" w:hAnsi="Cambria"/>
        </w:rPr>
        <w:t xml:space="preserve"> lub jej zmiany w wysokości 0,3% wynagrodzenia brutto, określonego w § 6 ust. 1,  za każdą nieprzedłożoną kopię Umowy lub jej zmiany;</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 nieprzedłożenie poświadczonej za zgodność z oryginałem kopii umowy</w:t>
      </w:r>
      <w:r>
        <w:rPr>
          <w:rFonts w:ascii="Cambria" w:hAnsi="Cambria"/>
        </w:rPr>
        <w:t xml:space="preserve"> </w:t>
      </w:r>
      <w:r w:rsidRPr="000A17B3">
        <w:rPr>
          <w:rFonts w:ascii="Cambria" w:hAnsi="Cambria"/>
        </w:rPr>
        <w:t xml:space="preserve">o podwykonawstwo, </w:t>
      </w:r>
      <w:r w:rsidR="008C7FDF">
        <w:rPr>
          <w:rFonts w:ascii="Cambria" w:hAnsi="Cambria"/>
        </w:rPr>
        <w:br/>
      </w:r>
      <w:r w:rsidRPr="000A17B3">
        <w:rPr>
          <w:rFonts w:ascii="Cambria" w:hAnsi="Cambria"/>
        </w:rPr>
        <w:t>o której mowa w § 1</w:t>
      </w:r>
      <w:r w:rsidR="00C20794">
        <w:rPr>
          <w:rFonts w:ascii="Cambria" w:hAnsi="Cambria"/>
        </w:rPr>
        <w:t>3</w:t>
      </w:r>
      <w:r w:rsidRPr="000A17B3">
        <w:rPr>
          <w:rFonts w:ascii="Cambria" w:hAnsi="Cambria"/>
        </w:rPr>
        <w:t xml:space="preserve"> ust. 5 pkt 11 w wysokości 0,1% wynagrodzenia brutto, określonego w § 6 ust. 1,  za każdą nieprzedłożoną kopię Umowy lub jej zmiany;</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 xml:space="preserve">za brak dokonania wymaganej przez Zamawiającego zmiany umowy o podwykonawstwo w zakresie  w zakresie terminu zapłaty we wskazanym przez Zamawiającego terminie, w wysokości </w:t>
      </w:r>
      <w:r w:rsidR="00A2432B">
        <w:rPr>
          <w:rFonts w:ascii="Cambria" w:hAnsi="Cambria"/>
        </w:rPr>
        <w:t>5</w:t>
      </w:r>
      <w:r w:rsidRPr="000A17B3">
        <w:rPr>
          <w:rFonts w:ascii="Cambria" w:hAnsi="Cambria"/>
        </w:rPr>
        <w:t>00,00 złotych za każdy dzień opóźnienia;</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 dopuszczenie do wykonywania robót budowlanych objętych przedmiotem umowy innego podmiotu niż Wykonawca lub zaakceptowany przez Zamawiającego Podwykonawca lub dalszy podwykonawca  skierowany do ich wykonania zgodnie z zasadami określonymi umową</w:t>
      </w:r>
      <w:r>
        <w:rPr>
          <w:rFonts w:ascii="Cambria" w:hAnsi="Cambria"/>
        </w:rPr>
        <w:t xml:space="preserve"> – </w:t>
      </w:r>
      <w:r w:rsidR="008C7FDF">
        <w:rPr>
          <w:rFonts w:ascii="Cambria" w:hAnsi="Cambria"/>
        </w:rPr>
        <w:br/>
      </w:r>
      <w:r w:rsidRPr="000A17B3">
        <w:rPr>
          <w:rFonts w:ascii="Cambria" w:hAnsi="Cambria"/>
        </w:rPr>
        <w:t xml:space="preserve">w </w:t>
      </w:r>
      <w:r>
        <w:rPr>
          <w:rFonts w:ascii="Cambria" w:hAnsi="Cambria"/>
        </w:rPr>
        <w:t xml:space="preserve"> </w:t>
      </w:r>
      <w:r w:rsidRPr="000A17B3">
        <w:rPr>
          <w:rFonts w:ascii="Cambria" w:hAnsi="Cambria"/>
        </w:rPr>
        <w:t>wysokości 1 % wynagrodzenia brutto, określonego w § 6 ust. 1;</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w:t>
      </w:r>
      <w:r>
        <w:rPr>
          <w:rFonts w:ascii="Cambria" w:hAnsi="Cambria"/>
        </w:rPr>
        <w:t xml:space="preserve"> </w:t>
      </w:r>
      <w:r w:rsidRPr="000A17B3">
        <w:rPr>
          <w:rFonts w:ascii="Cambria" w:hAnsi="Cambria"/>
        </w:rPr>
        <w:t xml:space="preserve">niespełnienie przez Wykonawcę lub Podwykonawcę wymogu zatrudnienia na podstawie umowy o pracę w rozumieniu przepisów Kodeksu Pracy osób wykonujących czynności, o których mowa </w:t>
      </w:r>
      <w:r w:rsidR="00060FD4">
        <w:rPr>
          <w:rFonts w:ascii="Cambria" w:hAnsi="Cambria"/>
        </w:rPr>
        <w:br/>
      </w:r>
      <w:r w:rsidRPr="000A17B3">
        <w:rPr>
          <w:rFonts w:ascii="Cambria" w:hAnsi="Cambria"/>
        </w:rPr>
        <w:t>w § 1</w:t>
      </w:r>
      <w:r w:rsidR="00C20794">
        <w:rPr>
          <w:rFonts w:ascii="Cambria" w:hAnsi="Cambria"/>
        </w:rPr>
        <w:t>8</w:t>
      </w:r>
      <w:r w:rsidRPr="000A17B3">
        <w:rPr>
          <w:rFonts w:ascii="Cambria" w:hAnsi="Cambria"/>
        </w:rPr>
        <w:t xml:space="preserve"> ust. 1 umowy w zakresie realizacji  przedmiotu zamówienia w wysokości 5% wynagrodzenia brutto, określonego w § 6 ust. 1; </w:t>
      </w:r>
    </w:p>
    <w:p w:rsidR="000A17B3" w:rsidRDefault="000A17B3" w:rsidP="008E5CEA">
      <w:pPr>
        <w:pStyle w:val="Akapitzlist"/>
        <w:numPr>
          <w:ilvl w:val="0"/>
          <w:numId w:val="25"/>
        </w:numPr>
        <w:tabs>
          <w:tab w:val="left" w:pos="851"/>
        </w:tabs>
        <w:spacing w:after="0" w:line="240" w:lineRule="auto"/>
        <w:jc w:val="both"/>
        <w:rPr>
          <w:rFonts w:ascii="Cambria" w:hAnsi="Cambria"/>
        </w:rPr>
      </w:pPr>
      <w:r w:rsidRPr="000A17B3">
        <w:rPr>
          <w:rFonts w:ascii="Cambria" w:hAnsi="Cambria"/>
        </w:rPr>
        <w:t>za nieprzedłożenie przez Wykonawcę dowodów o których mowa w §1</w:t>
      </w:r>
      <w:r w:rsidR="00C20794">
        <w:rPr>
          <w:rFonts w:ascii="Cambria" w:hAnsi="Cambria"/>
        </w:rPr>
        <w:t>8</w:t>
      </w:r>
      <w:r w:rsidRPr="000A17B3">
        <w:rPr>
          <w:rFonts w:ascii="Cambria" w:hAnsi="Cambria"/>
        </w:rPr>
        <w:t xml:space="preserve"> ust. 2  </w:t>
      </w:r>
      <w:r>
        <w:rPr>
          <w:rFonts w:ascii="Cambria" w:hAnsi="Cambria"/>
        </w:rPr>
        <w:t xml:space="preserve"> </w:t>
      </w:r>
      <w:r w:rsidRPr="000A17B3">
        <w:rPr>
          <w:rFonts w:ascii="Cambria" w:hAnsi="Cambria"/>
        </w:rPr>
        <w:t>w wysokości 0,5% wynagrodzenia brutto, określonego w § 6 ust. 1, za każdy dzień opóźnienia</w:t>
      </w:r>
      <w:r w:rsidR="004E50C5">
        <w:rPr>
          <w:rFonts w:ascii="Cambria" w:hAnsi="Cambria"/>
        </w:rPr>
        <w:t>;</w:t>
      </w:r>
    </w:p>
    <w:p w:rsidR="004E50C5" w:rsidRDefault="00BB1716" w:rsidP="008E5CEA">
      <w:pPr>
        <w:pStyle w:val="Akapitzlist"/>
        <w:numPr>
          <w:ilvl w:val="0"/>
          <w:numId w:val="25"/>
        </w:numPr>
        <w:tabs>
          <w:tab w:val="left" w:pos="851"/>
        </w:tabs>
        <w:spacing w:after="0" w:line="240" w:lineRule="auto"/>
        <w:jc w:val="both"/>
        <w:rPr>
          <w:rFonts w:ascii="Cambria" w:hAnsi="Cambria"/>
        </w:rPr>
      </w:pPr>
      <w:r>
        <w:rPr>
          <w:rFonts w:ascii="Cambria" w:hAnsi="Cambria"/>
        </w:rPr>
        <w:t xml:space="preserve">za nieprzedłożenie przez Wykonawcę </w:t>
      </w:r>
      <w:r w:rsidR="00265472">
        <w:rPr>
          <w:rFonts w:ascii="Cambria" w:hAnsi="Cambria"/>
        </w:rPr>
        <w:t xml:space="preserve">harmonogramu rzeczowo – </w:t>
      </w:r>
      <w:bookmarkStart w:id="5" w:name="_Hlk4061023"/>
      <w:r w:rsidR="00265472">
        <w:rPr>
          <w:rFonts w:ascii="Cambria" w:hAnsi="Cambria"/>
        </w:rPr>
        <w:t xml:space="preserve">finansowego </w:t>
      </w:r>
      <w:r w:rsidR="0068486A">
        <w:rPr>
          <w:rFonts w:ascii="Cambria" w:hAnsi="Cambria"/>
        </w:rPr>
        <w:t xml:space="preserve">w terminie o którym mowa w § 2 ust. </w:t>
      </w:r>
      <w:r w:rsidR="00556E99">
        <w:rPr>
          <w:rFonts w:ascii="Cambria" w:hAnsi="Cambria"/>
        </w:rPr>
        <w:t xml:space="preserve"> </w:t>
      </w:r>
      <w:r w:rsidR="0068486A">
        <w:rPr>
          <w:rFonts w:ascii="Cambria" w:hAnsi="Cambria"/>
        </w:rPr>
        <w:t>2</w:t>
      </w:r>
      <w:r w:rsidR="00556E99">
        <w:rPr>
          <w:rFonts w:ascii="Cambria" w:hAnsi="Cambria"/>
        </w:rPr>
        <w:t xml:space="preserve"> pkt 2</w:t>
      </w:r>
      <w:r w:rsidR="0068486A">
        <w:rPr>
          <w:rFonts w:ascii="Cambria" w:hAnsi="Cambria"/>
        </w:rPr>
        <w:t>,  w wysokości 100 zł za każdy dzień opóź</w:t>
      </w:r>
      <w:bookmarkEnd w:id="5"/>
      <w:r w:rsidR="0068486A">
        <w:rPr>
          <w:rFonts w:ascii="Cambria" w:hAnsi="Cambria"/>
        </w:rPr>
        <w:t>nienia</w:t>
      </w:r>
      <w:r w:rsidR="00931B66">
        <w:rPr>
          <w:rFonts w:ascii="Cambria" w:hAnsi="Cambria"/>
        </w:rPr>
        <w:t>;</w:t>
      </w:r>
    </w:p>
    <w:p w:rsidR="00C631B8" w:rsidRDefault="00C631B8" w:rsidP="008E5CEA">
      <w:pPr>
        <w:pStyle w:val="Akapitzlist"/>
        <w:numPr>
          <w:ilvl w:val="0"/>
          <w:numId w:val="25"/>
        </w:numPr>
        <w:tabs>
          <w:tab w:val="left" w:pos="851"/>
        </w:tabs>
        <w:spacing w:after="0" w:line="240" w:lineRule="auto"/>
        <w:jc w:val="both"/>
        <w:rPr>
          <w:rFonts w:ascii="Cambria" w:hAnsi="Cambria"/>
        </w:rPr>
      </w:pPr>
      <w:r>
        <w:rPr>
          <w:rFonts w:ascii="Cambria" w:hAnsi="Cambria"/>
        </w:rPr>
        <w:t>za nieprzedłożenie przez Wykonawcę kosztorysu</w:t>
      </w:r>
      <w:r w:rsidRPr="00C631B8">
        <w:rPr>
          <w:rFonts w:ascii="Cambria" w:hAnsi="Cambria"/>
        </w:rPr>
        <w:t xml:space="preserve"> w terminie o którym mowa w § 2 ust.  2 pkt </w:t>
      </w:r>
      <w:r>
        <w:rPr>
          <w:rFonts w:ascii="Cambria" w:hAnsi="Cambria"/>
        </w:rPr>
        <w:t>1</w:t>
      </w:r>
      <w:r w:rsidRPr="00C631B8">
        <w:rPr>
          <w:rFonts w:ascii="Cambria" w:hAnsi="Cambria"/>
        </w:rPr>
        <w:t>,  w wysokości 100 zł za każdy dzień opóź</w:t>
      </w:r>
      <w:r>
        <w:rPr>
          <w:rFonts w:ascii="Cambria" w:hAnsi="Cambria"/>
        </w:rPr>
        <w:t>nienia;</w:t>
      </w:r>
    </w:p>
    <w:p w:rsidR="008B612B" w:rsidRPr="000A17B3" w:rsidRDefault="00931B66" w:rsidP="008E5CEA">
      <w:pPr>
        <w:pStyle w:val="Akapitzlist"/>
        <w:numPr>
          <w:ilvl w:val="0"/>
          <w:numId w:val="25"/>
        </w:numPr>
        <w:tabs>
          <w:tab w:val="left" w:pos="851"/>
        </w:tabs>
        <w:spacing w:after="0" w:line="240" w:lineRule="auto"/>
        <w:jc w:val="both"/>
        <w:rPr>
          <w:rFonts w:ascii="Cambria" w:hAnsi="Cambria"/>
        </w:rPr>
      </w:pPr>
      <w:r>
        <w:rPr>
          <w:rFonts w:ascii="Cambria" w:hAnsi="Cambria"/>
        </w:rPr>
        <w:t xml:space="preserve">za nieprzedłożenie przez Wykonawcę polisy ubezpieczeniowej lub jej aktualizacji w terminie o którym mowa w § 5 ust 4, w wysokości 300 zł za każdy dzień opóźnienia. </w:t>
      </w:r>
    </w:p>
    <w:p w:rsidR="000A17B3" w:rsidRDefault="000A17B3" w:rsidP="008E5CEA">
      <w:pPr>
        <w:pStyle w:val="Akapitzlist"/>
        <w:numPr>
          <w:ilvl w:val="0"/>
          <w:numId w:val="24"/>
        </w:numPr>
        <w:spacing w:after="0" w:line="240" w:lineRule="auto"/>
        <w:ind w:left="426" w:hanging="426"/>
        <w:jc w:val="both"/>
        <w:rPr>
          <w:rFonts w:ascii="Cambria" w:hAnsi="Cambria"/>
        </w:rPr>
      </w:pPr>
      <w:r w:rsidRPr="000A17B3">
        <w:rPr>
          <w:rFonts w:ascii="Cambria" w:hAnsi="Cambria"/>
        </w:rPr>
        <w:t>Wykonawca wyraża zgodę na potrącenie kar umownych z przysługującego</w:t>
      </w:r>
      <w:r>
        <w:rPr>
          <w:rFonts w:ascii="Cambria" w:hAnsi="Cambria"/>
        </w:rPr>
        <w:t xml:space="preserve"> </w:t>
      </w:r>
      <w:r w:rsidRPr="000A17B3">
        <w:rPr>
          <w:rFonts w:ascii="Cambria" w:hAnsi="Cambria"/>
        </w:rPr>
        <w:t xml:space="preserve">mu wynagrodzenia. </w:t>
      </w:r>
    </w:p>
    <w:p w:rsidR="000A17B3" w:rsidRDefault="000A17B3" w:rsidP="008E5CEA">
      <w:pPr>
        <w:pStyle w:val="Akapitzlist"/>
        <w:numPr>
          <w:ilvl w:val="0"/>
          <w:numId w:val="24"/>
        </w:numPr>
        <w:spacing w:after="0" w:line="240" w:lineRule="auto"/>
        <w:ind w:left="426" w:hanging="426"/>
        <w:jc w:val="both"/>
        <w:rPr>
          <w:rFonts w:ascii="Cambria" w:hAnsi="Cambria"/>
        </w:rPr>
      </w:pPr>
      <w:r w:rsidRPr="000A17B3">
        <w:rPr>
          <w:rFonts w:ascii="Cambria" w:hAnsi="Cambria"/>
        </w:rPr>
        <w:t xml:space="preserve">Termin zapłaty kary umownej wynosi 14 dni od dnia doręczenia stronie wezwania do zapłaty. </w:t>
      </w:r>
    </w:p>
    <w:p w:rsidR="003A1398" w:rsidRDefault="003A1398" w:rsidP="003A1398">
      <w:pPr>
        <w:pStyle w:val="Akapitzlist"/>
        <w:spacing w:after="0" w:line="240" w:lineRule="auto"/>
        <w:ind w:left="426"/>
        <w:jc w:val="both"/>
        <w:rPr>
          <w:rFonts w:ascii="Cambria" w:hAnsi="Cambria"/>
        </w:rPr>
      </w:pPr>
    </w:p>
    <w:p w:rsidR="003A1398" w:rsidRDefault="003A1398" w:rsidP="003A1398">
      <w:pPr>
        <w:pStyle w:val="Akapitzlist"/>
        <w:spacing w:after="0" w:line="240" w:lineRule="auto"/>
        <w:ind w:left="426"/>
        <w:jc w:val="both"/>
        <w:rPr>
          <w:rFonts w:ascii="Cambria" w:hAnsi="Cambria"/>
        </w:rPr>
      </w:pPr>
    </w:p>
    <w:p w:rsidR="000A17B3" w:rsidRDefault="000A17B3" w:rsidP="008E5CEA">
      <w:pPr>
        <w:pStyle w:val="Akapitzlist"/>
        <w:numPr>
          <w:ilvl w:val="0"/>
          <w:numId w:val="24"/>
        </w:numPr>
        <w:spacing w:after="0" w:line="240" w:lineRule="auto"/>
        <w:ind w:left="426" w:hanging="426"/>
        <w:jc w:val="both"/>
        <w:rPr>
          <w:rFonts w:ascii="Cambria" w:hAnsi="Cambria"/>
        </w:rPr>
      </w:pPr>
      <w:r w:rsidRPr="000A17B3">
        <w:rPr>
          <w:rFonts w:ascii="Cambria" w:hAnsi="Cambria"/>
        </w:rPr>
        <w:lastRenderedPageBreak/>
        <w:t>Zapłata kary umownej przez Wykonawcę lub potrącenie z należnego wynagrodzenia nie zwalnia Wykonawcy z ukończenia robót lub jakichkolwiek innych obowiązków</w:t>
      </w:r>
      <w:r>
        <w:rPr>
          <w:rFonts w:ascii="Cambria" w:hAnsi="Cambria"/>
        </w:rPr>
        <w:t xml:space="preserve"> i zobowiązań </w:t>
      </w:r>
      <w:r w:rsidRPr="000A17B3">
        <w:rPr>
          <w:rFonts w:ascii="Cambria" w:hAnsi="Cambria"/>
        </w:rPr>
        <w:t xml:space="preserve">wynikających </w:t>
      </w:r>
      <w:r w:rsidR="008C7FDF">
        <w:rPr>
          <w:rFonts w:ascii="Cambria" w:hAnsi="Cambria"/>
        </w:rPr>
        <w:br/>
      </w:r>
      <w:r w:rsidRPr="000A17B3">
        <w:rPr>
          <w:rFonts w:ascii="Cambria" w:hAnsi="Cambria"/>
        </w:rPr>
        <w:t xml:space="preserve">z niniejszej umowy.  </w:t>
      </w:r>
    </w:p>
    <w:p w:rsidR="000A17B3" w:rsidRDefault="000A17B3" w:rsidP="008E5CEA">
      <w:pPr>
        <w:pStyle w:val="Akapitzlist"/>
        <w:numPr>
          <w:ilvl w:val="0"/>
          <w:numId w:val="24"/>
        </w:numPr>
        <w:spacing w:after="0" w:line="240" w:lineRule="auto"/>
        <w:ind w:left="426" w:hanging="426"/>
        <w:jc w:val="both"/>
        <w:rPr>
          <w:rFonts w:ascii="Cambria" w:hAnsi="Cambria"/>
        </w:rPr>
      </w:pPr>
      <w:r w:rsidRPr="000A17B3">
        <w:rPr>
          <w:rFonts w:ascii="Cambria" w:hAnsi="Cambria"/>
        </w:rPr>
        <w:t>Strony zastrzegają sobie prawo do odszkodowania na zasadach ogólnych, o ile wartość faktycznie poniesionych szkód przekracza wysokość kar umownych.</w:t>
      </w:r>
    </w:p>
    <w:p w:rsidR="000A17B3" w:rsidRPr="000A17B3" w:rsidRDefault="000A17B3" w:rsidP="008E5CEA">
      <w:pPr>
        <w:pStyle w:val="Akapitzlist"/>
        <w:numPr>
          <w:ilvl w:val="0"/>
          <w:numId w:val="24"/>
        </w:numPr>
        <w:spacing w:after="0" w:line="240" w:lineRule="auto"/>
        <w:ind w:left="426" w:hanging="426"/>
        <w:jc w:val="both"/>
        <w:rPr>
          <w:rFonts w:ascii="Cambria" w:hAnsi="Cambria"/>
        </w:rPr>
      </w:pPr>
      <w:r w:rsidRPr="000A17B3">
        <w:rPr>
          <w:rFonts w:ascii="Cambria" w:hAnsi="Cambria"/>
        </w:rPr>
        <w:t>Wykonawca nie może zbywać na rzecz osób trzecich wierzytelności powstałych w wyniku realizacji niniejszej umowy.</w:t>
      </w:r>
    </w:p>
    <w:p w:rsidR="000A17B3" w:rsidRDefault="000A17B3" w:rsidP="000A17B3">
      <w:pPr>
        <w:spacing w:after="0" w:line="240" w:lineRule="auto"/>
        <w:jc w:val="both"/>
        <w:rPr>
          <w:rFonts w:ascii="Cambria" w:hAnsi="Cambria"/>
        </w:rPr>
      </w:pPr>
    </w:p>
    <w:p w:rsidR="008D7650" w:rsidRPr="00377D64" w:rsidRDefault="008D7650" w:rsidP="000A17B3">
      <w:pPr>
        <w:spacing w:after="0" w:line="240" w:lineRule="auto"/>
        <w:jc w:val="both"/>
        <w:rPr>
          <w:rFonts w:ascii="Cambria" w:hAnsi="Cambria"/>
        </w:rPr>
      </w:pPr>
    </w:p>
    <w:p w:rsidR="00BD7EA1" w:rsidRDefault="00BD7EA1" w:rsidP="00BD7EA1">
      <w:pPr>
        <w:spacing w:after="0" w:line="240" w:lineRule="auto"/>
        <w:jc w:val="center"/>
        <w:rPr>
          <w:rFonts w:ascii="Cambria" w:hAnsi="Cambria"/>
          <w:b/>
        </w:rPr>
      </w:pPr>
      <w:r w:rsidRPr="009162EF">
        <w:rPr>
          <w:rFonts w:ascii="Cambria" w:hAnsi="Cambria"/>
          <w:b/>
        </w:rPr>
        <w:t>§ 1</w:t>
      </w:r>
      <w:r w:rsidR="005B00CE">
        <w:rPr>
          <w:rFonts w:ascii="Cambria" w:hAnsi="Cambria"/>
          <w:b/>
        </w:rPr>
        <w:t>6</w:t>
      </w:r>
    </w:p>
    <w:p w:rsidR="00A2432B" w:rsidRPr="009162EF" w:rsidRDefault="00A2432B" w:rsidP="00BD7EA1">
      <w:pPr>
        <w:spacing w:after="0" w:line="240" w:lineRule="auto"/>
        <w:jc w:val="center"/>
        <w:rPr>
          <w:rFonts w:ascii="Cambria" w:hAnsi="Cambria"/>
          <w:b/>
        </w:rPr>
      </w:pPr>
      <w:r>
        <w:rPr>
          <w:rFonts w:ascii="Cambria" w:hAnsi="Cambria"/>
          <w:b/>
        </w:rPr>
        <w:t>ZMIANY UMOWY</w:t>
      </w:r>
    </w:p>
    <w:p w:rsidR="00BD7EA1" w:rsidRDefault="00BD7EA1" w:rsidP="008E5CEA">
      <w:pPr>
        <w:pStyle w:val="Akapitzlist"/>
        <w:numPr>
          <w:ilvl w:val="0"/>
          <w:numId w:val="35"/>
        </w:numPr>
        <w:spacing w:after="0" w:line="240" w:lineRule="auto"/>
        <w:ind w:left="426" w:hanging="426"/>
        <w:jc w:val="both"/>
        <w:rPr>
          <w:rFonts w:ascii="Cambria" w:hAnsi="Cambria"/>
        </w:rPr>
      </w:pPr>
      <w:r w:rsidRPr="00BD7EA1">
        <w:rPr>
          <w:rFonts w:ascii="Cambria" w:hAnsi="Cambria"/>
        </w:rPr>
        <w:t xml:space="preserve">Zakazuje się zmian postanowień zawartej umowy w stosunku do treści oferty na podstawie, której dokonano wyboru Wykonawcy, chyba, że zmiany zostały wprowadzone na  podstawie art. 144 ustawy Pzp. </w:t>
      </w:r>
    </w:p>
    <w:p w:rsidR="00BD7EA1" w:rsidRPr="00BD7EA1" w:rsidRDefault="00BD7EA1" w:rsidP="008E5CEA">
      <w:pPr>
        <w:pStyle w:val="Akapitzlist"/>
        <w:numPr>
          <w:ilvl w:val="0"/>
          <w:numId w:val="35"/>
        </w:numPr>
        <w:spacing w:after="0" w:line="240" w:lineRule="auto"/>
        <w:ind w:left="426" w:hanging="426"/>
        <w:jc w:val="both"/>
        <w:rPr>
          <w:rFonts w:ascii="Cambria" w:hAnsi="Cambria"/>
        </w:rPr>
      </w:pPr>
      <w:r w:rsidRPr="00BD7EA1">
        <w:rPr>
          <w:rFonts w:ascii="Cambria" w:hAnsi="Cambria"/>
        </w:rPr>
        <w:t xml:space="preserve">Zamawiający przewiduje możliwość zmian postanowień zawartej umowy w stosunku do treści oferty, na podstawie, której dokonano wyboru Wykonawcy, w przypadku wystąpienia, co najmniej jednej </w:t>
      </w:r>
      <w:r w:rsidR="008C7FDF">
        <w:rPr>
          <w:rFonts w:ascii="Cambria" w:hAnsi="Cambria"/>
        </w:rPr>
        <w:br/>
      </w:r>
      <w:r w:rsidRPr="00BD7EA1">
        <w:rPr>
          <w:rFonts w:ascii="Cambria" w:hAnsi="Cambria"/>
        </w:rPr>
        <w:t>z okoliczności wymienionych poniżej:</w:t>
      </w:r>
    </w:p>
    <w:p w:rsidR="00BD7EA1" w:rsidRPr="00BD7EA1" w:rsidRDefault="00BD7EA1" w:rsidP="008E5CEA">
      <w:pPr>
        <w:pStyle w:val="Akapitzlist"/>
        <w:numPr>
          <w:ilvl w:val="0"/>
          <w:numId w:val="29"/>
        </w:numPr>
        <w:spacing w:after="0" w:line="240" w:lineRule="auto"/>
        <w:jc w:val="both"/>
        <w:rPr>
          <w:rFonts w:ascii="Cambria" w:hAnsi="Cambria"/>
        </w:rPr>
      </w:pPr>
      <w:r w:rsidRPr="00BD7EA1">
        <w:rPr>
          <w:rFonts w:ascii="Cambria" w:hAnsi="Cambria"/>
        </w:rPr>
        <w:t xml:space="preserve">zmiana terminu realizacji przedmiotu umowy, </w:t>
      </w:r>
    </w:p>
    <w:p w:rsidR="00BD7EA1" w:rsidRDefault="00BD7EA1" w:rsidP="008E5CEA">
      <w:pPr>
        <w:pStyle w:val="Akapitzlist"/>
        <w:numPr>
          <w:ilvl w:val="0"/>
          <w:numId w:val="30"/>
        </w:numPr>
        <w:spacing w:after="0" w:line="240" w:lineRule="auto"/>
        <w:jc w:val="both"/>
        <w:rPr>
          <w:rFonts w:ascii="Cambria" w:hAnsi="Cambria"/>
        </w:rPr>
      </w:pPr>
      <w:r w:rsidRPr="00BD7EA1">
        <w:rPr>
          <w:rFonts w:ascii="Cambria" w:hAnsi="Cambria"/>
        </w:rPr>
        <w:t xml:space="preserve">zmiany spowodowane warunkami atmosferycznymi uniemożliwiającymi prowadzenie robót, </w:t>
      </w:r>
      <w:r w:rsidR="008C7FDF">
        <w:rPr>
          <w:rFonts w:ascii="Cambria" w:hAnsi="Cambria"/>
        </w:rPr>
        <w:br/>
      </w:r>
      <w:r w:rsidRPr="00BD7EA1">
        <w:rPr>
          <w:rFonts w:ascii="Cambria" w:hAnsi="Cambria"/>
        </w:rPr>
        <w:t>w szczególności długotrwałe opady deszczu/śniegu, roztopy, nawodnienie gruntu;</w:t>
      </w:r>
    </w:p>
    <w:p w:rsidR="00BD7EA1" w:rsidRPr="00BD7EA1" w:rsidRDefault="00BD7EA1" w:rsidP="008E5CEA">
      <w:pPr>
        <w:pStyle w:val="Akapitzlist"/>
        <w:numPr>
          <w:ilvl w:val="0"/>
          <w:numId w:val="30"/>
        </w:numPr>
        <w:spacing w:after="0" w:line="240" w:lineRule="auto"/>
        <w:jc w:val="both"/>
        <w:rPr>
          <w:rFonts w:ascii="Cambria" w:hAnsi="Cambria"/>
        </w:rPr>
      </w:pPr>
      <w:r w:rsidRPr="00BD7EA1">
        <w:rPr>
          <w:rFonts w:ascii="Cambria" w:hAnsi="Cambria"/>
        </w:rPr>
        <w:t xml:space="preserve">zmiany spowodowane warunkami geologicznymi, </w:t>
      </w:r>
      <w:r w:rsidR="004B6DD9">
        <w:rPr>
          <w:rFonts w:ascii="Cambria" w:hAnsi="Cambria"/>
        </w:rPr>
        <w:t xml:space="preserve">przyrodniczymi, </w:t>
      </w:r>
      <w:r w:rsidRPr="00BD7EA1">
        <w:rPr>
          <w:rFonts w:ascii="Cambria" w:hAnsi="Cambria"/>
        </w:rPr>
        <w:t>archeologicznymi lub terenowymi</w:t>
      </w:r>
      <w:r w:rsidR="008C7FDF">
        <w:rPr>
          <w:rFonts w:ascii="Cambria" w:hAnsi="Cambria"/>
        </w:rPr>
        <w:t>,</w:t>
      </w:r>
      <w:r w:rsidRPr="00BD7EA1">
        <w:rPr>
          <w:rFonts w:ascii="Cambria" w:hAnsi="Cambria"/>
        </w:rPr>
        <w:t xml:space="preserve"> a w szczególności:</w:t>
      </w:r>
    </w:p>
    <w:p w:rsidR="00BD7EA1" w:rsidRPr="00377D64" w:rsidRDefault="00BD7EA1" w:rsidP="008E5CEA">
      <w:pPr>
        <w:numPr>
          <w:ilvl w:val="0"/>
          <w:numId w:val="27"/>
        </w:numPr>
        <w:spacing w:after="0" w:line="240" w:lineRule="auto"/>
        <w:ind w:left="1418" w:hanging="284"/>
        <w:jc w:val="both"/>
        <w:rPr>
          <w:rFonts w:ascii="Cambria" w:hAnsi="Cambria"/>
        </w:rPr>
      </w:pPr>
      <w:r w:rsidRPr="00377D64">
        <w:rPr>
          <w:rFonts w:ascii="Cambria" w:hAnsi="Cambria"/>
        </w:rPr>
        <w:t>niewybuchy i niewypały;</w:t>
      </w:r>
    </w:p>
    <w:p w:rsidR="00BD7EA1" w:rsidRPr="00377D64" w:rsidRDefault="00BD7EA1" w:rsidP="008E5CEA">
      <w:pPr>
        <w:numPr>
          <w:ilvl w:val="0"/>
          <w:numId w:val="27"/>
        </w:numPr>
        <w:spacing w:after="0" w:line="240" w:lineRule="auto"/>
        <w:ind w:left="1418" w:hanging="284"/>
        <w:jc w:val="both"/>
        <w:rPr>
          <w:rFonts w:ascii="Cambria" w:hAnsi="Cambria"/>
        </w:rPr>
      </w:pPr>
      <w:r w:rsidRPr="00377D64">
        <w:rPr>
          <w:rFonts w:ascii="Cambria" w:hAnsi="Cambria"/>
        </w:rPr>
        <w:t>wykopaliska archeologiczne nie przewidziane w SIWZ;</w:t>
      </w:r>
    </w:p>
    <w:p w:rsidR="00BD7EA1" w:rsidRPr="00377D64" w:rsidRDefault="00BD7EA1" w:rsidP="008E5CEA">
      <w:pPr>
        <w:numPr>
          <w:ilvl w:val="0"/>
          <w:numId w:val="27"/>
        </w:numPr>
        <w:spacing w:after="0" w:line="240" w:lineRule="auto"/>
        <w:ind w:left="1418" w:hanging="284"/>
        <w:jc w:val="both"/>
        <w:rPr>
          <w:rFonts w:ascii="Cambria" w:hAnsi="Cambria"/>
        </w:rPr>
      </w:pPr>
      <w:r w:rsidRPr="00377D64">
        <w:rPr>
          <w:rFonts w:ascii="Cambria" w:hAnsi="Cambria"/>
        </w:rPr>
        <w:t>odmienne od przyjętych w dokumentac</w:t>
      </w:r>
      <w:r>
        <w:rPr>
          <w:rFonts w:ascii="Cambria" w:hAnsi="Cambria"/>
        </w:rPr>
        <w:t>ji projektowej warunki terenowe</w:t>
      </w:r>
      <w:r w:rsidRPr="00377D64">
        <w:rPr>
          <w:rFonts w:ascii="Cambria" w:hAnsi="Cambria"/>
        </w:rPr>
        <w:t xml:space="preserve"> w szczególności istnienie podziemnych urządzeń, instalacji lub obiektów infrastrukturalnych;</w:t>
      </w:r>
    </w:p>
    <w:p w:rsidR="00BD7EA1" w:rsidRPr="00BD7EA1" w:rsidRDefault="00BD7EA1" w:rsidP="008E5CEA">
      <w:pPr>
        <w:pStyle w:val="Akapitzlist"/>
        <w:numPr>
          <w:ilvl w:val="0"/>
          <w:numId w:val="30"/>
        </w:numPr>
        <w:spacing w:after="0" w:line="240" w:lineRule="auto"/>
        <w:jc w:val="both"/>
        <w:rPr>
          <w:rFonts w:ascii="Cambria" w:hAnsi="Cambria"/>
        </w:rPr>
      </w:pPr>
      <w:r w:rsidRPr="00BD7EA1">
        <w:rPr>
          <w:rFonts w:ascii="Cambria" w:hAnsi="Cambria"/>
        </w:rPr>
        <w:t>zmiany będące następstwem okoliczności leżących po stronie Zamawiającego a w szczególności:</w:t>
      </w:r>
    </w:p>
    <w:p w:rsidR="00BD7EA1" w:rsidRPr="00377D64" w:rsidRDefault="00BD7EA1" w:rsidP="008E5CEA">
      <w:pPr>
        <w:numPr>
          <w:ilvl w:val="0"/>
          <w:numId w:val="28"/>
        </w:numPr>
        <w:spacing w:after="0" w:line="240" w:lineRule="auto"/>
        <w:ind w:left="1418" w:hanging="284"/>
        <w:jc w:val="both"/>
        <w:rPr>
          <w:rFonts w:ascii="Cambria" w:hAnsi="Cambria"/>
        </w:rPr>
      </w:pPr>
      <w:r w:rsidRPr="00377D64">
        <w:rPr>
          <w:rFonts w:ascii="Cambria" w:hAnsi="Cambria"/>
        </w:rPr>
        <w:t>wstrzymanie robót przez Zamawiającego;</w:t>
      </w:r>
    </w:p>
    <w:p w:rsidR="00BD7EA1" w:rsidRPr="00377D64" w:rsidRDefault="00BD7EA1" w:rsidP="008E5CEA">
      <w:pPr>
        <w:numPr>
          <w:ilvl w:val="0"/>
          <w:numId w:val="28"/>
        </w:numPr>
        <w:spacing w:after="0" w:line="240" w:lineRule="auto"/>
        <w:ind w:left="1418" w:hanging="284"/>
        <w:jc w:val="both"/>
        <w:rPr>
          <w:rFonts w:ascii="Cambria" w:hAnsi="Cambria"/>
        </w:rPr>
      </w:pPr>
      <w:r w:rsidRPr="00377D64">
        <w:rPr>
          <w:rFonts w:ascii="Cambria" w:hAnsi="Cambria"/>
        </w:rPr>
        <w:t>konieczność  usunięcia błędów lub wprowadzenia zmian w dokumentacji projektowej;</w:t>
      </w:r>
    </w:p>
    <w:p w:rsidR="00BD7EA1" w:rsidRPr="00377D64" w:rsidRDefault="00BD7EA1" w:rsidP="008E5CEA">
      <w:pPr>
        <w:numPr>
          <w:ilvl w:val="0"/>
          <w:numId w:val="28"/>
        </w:numPr>
        <w:spacing w:after="0" w:line="240" w:lineRule="auto"/>
        <w:ind w:left="1418" w:hanging="284"/>
        <w:jc w:val="both"/>
        <w:rPr>
          <w:rFonts w:ascii="Cambria" w:hAnsi="Cambria"/>
        </w:rPr>
      </w:pPr>
      <w:r w:rsidRPr="00377D64">
        <w:rPr>
          <w:rFonts w:ascii="Cambria" w:hAnsi="Cambria"/>
        </w:rPr>
        <w:t>konieczność udzielenia zamówień o których mowa w art. 67 ust. 6 ustawy Pzp;</w:t>
      </w:r>
    </w:p>
    <w:p w:rsidR="00BD7EA1" w:rsidRPr="00BD7EA1" w:rsidRDefault="00BD7EA1" w:rsidP="008E5CEA">
      <w:pPr>
        <w:pStyle w:val="Akapitzlist"/>
        <w:numPr>
          <w:ilvl w:val="0"/>
          <w:numId w:val="30"/>
        </w:numPr>
        <w:spacing w:after="0" w:line="240" w:lineRule="auto"/>
        <w:jc w:val="both"/>
        <w:rPr>
          <w:rFonts w:ascii="Cambria" w:hAnsi="Cambria"/>
        </w:rPr>
      </w:pPr>
      <w:r w:rsidRPr="00BD7EA1">
        <w:rPr>
          <w:rFonts w:ascii="Cambria" w:hAnsi="Cambria"/>
        </w:rPr>
        <w:t>zmiany będące następstwem działania organów administracji, w szczególności:</w:t>
      </w:r>
    </w:p>
    <w:p w:rsidR="00BD7EA1" w:rsidRPr="00377D64" w:rsidRDefault="00BD7EA1" w:rsidP="008E5CEA">
      <w:pPr>
        <w:numPr>
          <w:ilvl w:val="0"/>
          <w:numId w:val="26"/>
        </w:numPr>
        <w:spacing w:after="0" w:line="240" w:lineRule="auto"/>
        <w:ind w:left="1418" w:hanging="284"/>
        <w:jc w:val="both"/>
        <w:rPr>
          <w:rFonts w:ascii="Cambria" w:hAnsi="Cambria"/>
        </w:rPr>
      </w:pPr>
      <w:r w:rsidRPr="00377D64">
        <w:rPr>
          <w:rFonts w:ascii="Cambria" w:hAnsi="Cambria"/>
        </w:rPr>
        <w:t>wstrzymanie prac przez organ konserwatorski;</w:t>
      </w:r>
    </w:p>
    <w:p w:rsidR="00BD7EA1" w:rsidRPr="00377D64" w:rsidRDefault="00BD7EA1" w:rsidP="008E5CEA">
      <w:pPr>
        <w:numPr>
          <w:ilvl w:val="0"/>
          <w:numId w:val="26"/>
        </w:numPr>
        <w:spacing w:after="0" w:line="240" w:lineRule="auto"/>
        <w:ind w:left="1418" w:hanging="284"/>
        <w:jc w:val="both"/>
        <w:rPr>
          <w:rFonts w:ascii="Cambria" w:hAnsi="Cambria"/>
        </w:rPr>
      </w:pPr>
      <w:r w:rsidRPr="00377D64">
        <w:rPr>
          <w:rFonts w:ascii="Cambria" w:hAnsi="Cambria"/>
        </w:rPr>
        <w:t>przekroczenie terminów wydanych decyzji, zezwoleń, itp.;</w:t>
      </w:r>
    </w:p>
    <w:p w:rsidR="00BD7EA1" w:rsidRPr="00377D64" w:rsidRDefault="00BD7EA1" w:rsidP="008E5CEA">
      <w:pPr>
        <w:numPr>
          <w:ilvl w:val="0"/>
          <w:numId w:val="26"/>
        </w:numPr>
        <w:spacing w:after="0" w:line="240" w:lineRule="auto"/>
        <w:ind w:left="1418" w:hanging="284"/>
        <w:jc w:val="both"/>
        <w:rPr>
          <w:rFonts w:ascii="Cambria" w:hAnsi="Cambria"/>
        </w:rPr>
      </w:pPr>
      <w:r w:rsidRPr="00377D64">
        <w:rPr>
          <w:rFonts w:ascii="Cambria" w:hAnsi="Cambria"/>
        </w:rPr>
        <w:t xml:space="preserve">odmowa wydania przez organy administracji wymaganych uzgodnień na skutek błędów </w:t>
      </w:r>
      <w:r w:rsidR="008C7FDF">
        <w:rPr>
          <w:rFonts w:ascii="Cambria" w:hAnsi="Cambria"/>
        </w:rPr>
        <w:br/>
      </w:r>
      <w:r w:rsidRPr="00377D64">
        <w:rPr>
          <w:rFonts w:ascii="Cambria" w:hAnsi="Cambria"/>
        </w:rPr>
        <w:t>w dokumentacji projektowej;</w:t>
      </w:r>
    </w:p>
    <w:p w:rsidR="00BD7EA1" w:rsidRPr="00377D64" w:rsidRDefault="00BD7EA1" w:rsidP="00BD7EA1">
      <w:pPr>
        <w:spacing w:after="0" w:line="240" w:lineRule="auto"/>
        <w:ind w:left="709"/>
        <w:jc w:val="both"/>
        <w:rPr>
          <w:rFonts w:ascii="Cambria" w:hAnsi="Cambria"/>
        </w:rPr>
      </w:pPr>
      <w:r w:rsidRPr="00377D64">
        <w:rPr>
          <w:rFonts w:ascii="Cambria" w:hAnsi="Cambria"/>
        </w:rPr>
        <w:t>w przypadku wystąpienia którejkolwiek z okoliczności wymienionych w literach a-d termin umowy może ulec zmianie o czas niez</w:t>
      </w:r>
      <w:r>
        <w:rPr>
          <w:rFonts w:ascii="Cambria" w:hAnsi="Cambria"/>
        </w:rPr>
        <w:t xml:space="preserve">będny do zakończenia wykonania </w:t>
      </w:r>
      <w:r w:rsidRPr="00377D64">
        <w:rPr>
          <w:rFonts w:ascii="Cambria" w:hAnsi="Cambria"/>
        </w:rPr>
        <w:t>jej przedmiotu  w sposób należyty, nie dłużej jednak niż o okres trwania tych okoliczności</w:t>
      </w:r>
      <w:r w:rsidR="009D43E3">
        <w:rPr>
          <w:rFonts w:ascii="Cambria" w:hAnsi="Cambria"/>
        </w:rPr>
        <w:t>,</w:t>
      </w:r>
      <w:r w:rsidRPr="00377D64">
        <w:rPr>
          <w:rFonts w:ascii="Cambria" w:hAnsi="Cambria"/>
        </w:rPr>
        <w:t xml:space="preserve"> </w:t>
      </w:r>
    </w:p>
    <w:p w:rsidR="00BD7EA1" w:rsidRPr="00BD7EA1" w:rsidRDefault="00BD7EA1" w:rsidP="008E5CEA">
      <w:pPr>
        <w:pStyle w:val="Akapitzlist"/>
        <w:numPr>
          <w:ilvl w:val="0"/>
          <w:numId w:val="29"/>
        </w:numPr>
        <w:spacing w:after="0" w:line="240" w:lineRule="auto"/>
        <w:jc w:val="both"/>
        <w:rPr>
          <w:rFonts w:ascii="Cambria" w:hAnsi="Cambria"/>
        </w:rPr>
      </w:pPr>
      <w:r w:rsidRPr="00BD7EA1">
        <w:rPr>
          <w:rFonts w:ascii="Cambria" w:hAnsi="Cambria"/>
        </w:rPr>
        <w:t>zmiana obowiązującej stawki VAT:</w:t>
      </w:r>
    </w:p>
    <w:p w:rsidR="00BD7EA1" w:rsidRDefault="00BD7EA1" w:rsidP="008E5CEA">
      <w:pPr>
        <w:pStyle w:val="Akapitzlist"/>
        <w:numPr>
          <w:ilvl w:val="0"/>
          <w:numId w:val="31"/>
        </w:numPr>
        <w:spacing w:after="0" w:line="240" w:lineRule="auto"/>
        <w:jc w:val="both"/>
        <w:rPr>
          <w:rFonts w:ascii="Cambria" w:hAnsi="Cambria"/>
        </w:rPr>
      </w:pPr>
      <w:r w:rsidRPr="00BD7EA1">
        <w:rPr>
          <w:rFonts w:ascii="Cambria" w:hAnsi="Cambria"/>
        </w:rPr>
        <w:t>jeżeli zmiana stawki VAT będzie powodować zwiększenie kosztów wykonania umowy po stronie Wykonawcy, Zamawiający dopuszcza możliwość zwiększenia wynagrodzenia o kwotę równą różnicy w kwocie podatku VAT zapłaconego przez Wykonawcę;</w:t>
      </w:r>
    </w:p>
    <w:p w:rsidR="00BD7EA1" w:rsidRPr="00BD7EA1" w:rsidRDefault="00BD7EA1" w:rsidP="008E5CEA">
      <w:pPr>
        <w:pStyle w:val="Akapitzlist"/>
        <w:numPr>
          <w:ilvl w:val="0"/>
          <w:numId w:val="31"/>
        </w:numPr>
        <w:spacing w:after="0" w:line="240" w:lineRule="auto"/>
        <w:jc w:val="both"/>
        <w:rPr>
          <w:rFonts w:ascii="Cambria" w:hAnsi="Cambria"/>
        </w:rPr>
      </w:pPr>
      <w:r w:rsidRPr="00BD7EA1">
        <w:rPr>
          <w:rFonts w:ascii="Cambria" w:hAnsi="Cambria"/>
        </w:rPr>
        <w:t>jeśli zmiana stawki VAT będzie powodować zmniejszenie kosztów wykonania umowy po stronie Wykonawcy, Zamawiający dopuszcza możliwość zmn</w:t>
      </w:r>
      <w:r w:rsidR="008C7FDF">
        <w:rPr>
          <w:rFonts w:ascii="Cambria" w:hAnsi="Cambria"/>
        </w:rPr>
        <w:t xml:space="preserve">iejszenia wynagrodzenia o kwotę </w:t>
      </w:r>
      <w:r w:rsidRPr="00BD7EA1">
        <w:rPr>
          <w:rFonts w:ascii="Cambria" w:hAnsi="Cambria"/>
        </w:rPr>
        <w:t>stanowiącą różnicę podatku VAT do zapłacenia przez Wykonawcę;</w:t>
      </w:r>
    </w:p>
    <w:p w:rsidR="00BD7EA1" w:rsidRDefault="00BD7EA1" w:rsidP="008E5CEA">
      <w:pPr>
        <w:pStyle w:val="Akapitzlist"/>
        <w:numPr>
          <w:ilvl w:val="0"/>
          <w:numId w:val="29"/>
        </w:numPr>
        <w:spacing w:after="0" w:line="240" w:lineRule="auto"/>
        <w:jc w:val="both"/>
        <w:rPr>
          <w:rFonts w:ascii="Cambria" w:hAnsi="Cambria"/>
        </w:rPr>
      </w:pPr>
      <w:r w:rsidRPr="00BD7EA1">
        <w:rPr>
          <w:rFonts w:ascii="Cambria" w:hAnsi="Cambria"/>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t>
      </w:r>
      <w:r w:rsidR="008C7FDF">
        <w:rPr>
          <w:rFonts w:ascii="Cambria" w:hAnsi="Cambria"/>
        </w:rPr>
        <w:br/>
      </w:r>
      <w:r w:rsidRPr="00BD7EA1">
        <w:rPr>
          <w:rFonts w:ascii="Cambria" w:hAnsi="Cambria"/>
        </w:rPr>
        <w:t>w związku z wynikającymi z umowy planowanymi świadczeniami,</w:t>
      </w:r>
    </w:p>
    <w:p w:rsidR="00BD7EA1" w:rsidRDefault="00BD7EA1" w:rsidP="008E5CEA">
      <w:pPr>
        <w:pStyle w:val="Akapitzlist"/>
        <w:numPr>
          <w:ilvl w:val="0"/>
          <w:numId w:val="29"/>
        </w:numPr>
        <w:spacing w:after="0" w:line="240" w:lineRule="auto"/>
        <w:jc w:val="both"/>
        <w:rPr>
          <w:rFonts w:ascii="Cambria" w:hAnsi="Cambria"/>
        </w:rPr>
      </w:pPr>
      <w:r w:rsidRPr="00BD7EA1">
        <w:rPr>
          <w:rFonts w:ascii="Cambria" w:hAnsi="Cambria"/>
        </w:rPr>
        <w:t>jeżeli inny podmiot rozpocznie inwestycję na terenie objętym przedmiotem zamówienia i wystąpią jakiekolwiek kolizje, w takim przypadku zmiany w umowie zostaną ograniczone do zmian koniecznych powodujących uniknięcie kolizji.</w:t>
      </w:r>
    </w:p>
    <w:p w:rsidR="00BD7EA1" w:rsidRPr="00C20794" w:rsidRDefault="00BD7EA1" w:rsidP="00C20794">
      <w:pPr>
        <w:pStyle w:val="Akapitzlist"/>
        <w:numPr>
          <w:ilvl w:val="0"/>
          <w:numId w:val="29"/>
        </w:numPr>
        <w:spacing w:after="0" w:line="240" w:lineRule="auto"/>
        <w:jc w:val="both"/>
        <w:rPr>
          <w:rFonts w:ascii="Cambria" w:hAnsi="Cambria"/>
        </w:rPr>
      </w:pPr>
      <w:r w:rsidRPr="00BD7EA1">
        <w:rPr>
          <w:rFonts w:ascii="Cambria" w:hAnsi="Cambria"/>
        </w:rPr>
        <w:lastRenderedPageBreak/>
        <w:t>zmiany w zakresie Podwykonawcy, na którego zasoby powoływał się Wykonawca na zasadach określonych w art. 22a ust. 1 ustawy Pzp</w:t>
      </w:r>
      <w:r w:rsidR="00C20794">
        <w:rPr>
          <w:rFonts w:ascii="Cambria" w:hAnsi="Cambria"/>
        </w:rPr>
        <w:t>, j</w:t>
      </w:r>
      <w:r w:rsidRPr="00C20794">
        <w:rPr>
          <w:rFonts w:ascii="Cambria" w:hAnsi="Cambria"/>
        </w:rPr>
        <w:t>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D7EA1" w:rsidRPr="00BD7EA1" w:rsidRDefault="00BD7EA1" w:rsidP="008E5CEA">
      <w:pPr>
        <w:pStyle w:val="Akapitzlist"/>
        <w:numPr>
          <w:ilvl w:val="0"/>
          <w:numId w:val="29"/>
        </w:numPr>
        <w:spacing w:after="0" w:line="240" w:lineRule="auto"/>
        <w:jc w:val="both"/>
        <w:rPr>
          <w:rFonts w:ascii="Cambria" w:hAnsi="Cambria"/>
        </w:rPr>
      </w:pPr>
      <w:r w:rsidRPr="00BD7EA1">
        <w:rPr>
          <w:rFonts w:ascii="Cambria" w:hAnsi="Cambria"/>
        </w:rPr>
        <w:t xml:space="preserve">zmiana Podwykonawcy w przypadkach innych niż określone w pkt </w:t>
      </w:r>
      <w:r w:rsidR="00443691">
        <w:rPr>
          <w:rFonts w:ascii="Cambria" w:hAnsi="Cambria"/>
        </w:rPr>
        <w:t>5</w:t>
      </w:r>
      <w:r w:rsidRPr="00BD7EA1">
        <w:rPr>
          <w:rFonts w:ascii="Cambria" w:hAnsi="Cambria"/>
        </w:rPr>
        <w:t>:</w:t>
      </w:r>
    </w:p>
    <w:p w:rsidR="00BD7EA1" w:rsidRDefault="00BD7EA1" w:rsidP="008E5CEA">
      <w:pPr>
        <w:pStyle w:val="Akapitzlist"/>
        <w:numPr>
          <w:ilvl w:val="0"/>
          <w:numId w:val="33"/>
        </w:numPr>
        <w:spacing w:after="0" w:line="240" w:lineRule="auto"/>
        <w:jc w:val="both"/>
        <w:rPr>
          <w:rFonts w:ascii="Cambria" w:hAnsi="Cambria"/>
        </w:rPr>
      </w:pPr>
      <w:r w:rsidRPr="00BD7EA1">
        <w:rPr>
          <w:rFonts w:ascii="Cambria" w:hAnsi="Cambria"/>
        </w:rPr>
        <w:t>zmiana polegająca na wskazaniu innych Podwykonawców;</w:t>
      </w:r>
    </w:p>
    <w:p w:rsidR="00BD7EA1" w:rsidRDefault="00BD7EA1" w:rsidP="008E5CEA">
      <w:pPr>
        <w:pStyle w:val="Akapitzlist"/>
        <w:numPr>
          <w:ilvl w:val="0"/>
          <w:numId w:val="33"/>
        </w:numPr>
        <w:spacing w:after="0" w:line="240" w:lineRule="auto"/>
        <w:jc w:val="both"/>
        <w:rPr>
          <w:rFonts w:ascii="Cambria" w:hAnsi="Cambria"/>
        </w:rPr>
      </w:pPr>
      <w:r w:rsidRPr="00BD7EA1">
        <w:rPr>
          <w:rFonts w:ascii="Cambria" w:hAnsi="Cambria"/>
        </w:rPr>
        <w:t xml:space="preserve">zmiana w zakresie rezygnacji z Podwykonawców; </w:t>
      </w:r>
    </w:p>
    <w:p w:rsidR="00BD7EA1" w:rsidRDefault="00BD7EA1" w:rsidP="008E5CEA">
      <w:pPr>
        <w:pStyle w:val="Akapitzlist"/>
        <w:numPr>
          <w:ilvl w:val="0"/>
          <w:numId w:val="33"/>
        </w:numPr>
        <w:spacing w:after="0" w:line="240" w:lineRule="auto"/>
        <w:jc w:val="both"/>
        <w:rPr>
          <w:rFonts w:ascii="Cambria" w:hAnsi="Cambria"/>
        </w:rPr>
      </w:pPr>
      <w:r w:rsidRPr="00BD7EA1">
        <w:rPr>
          <w:rFonts w:ascii="Cambria" w:hAnsi="Cambria"/>
        </w:rPr>
        <w:t>zmiana polegająca na wskazaniu innego zakresu (części) podwykonawstwa;</w:t>
      </w:r>
    </w:p>
    <w:p w:rsidR="00BD7EA1" w:rsidRPr="00BD7EA1" w:rsidRDefault="00BD7EA1" w:rsidP="008E5CEA">
      <w:pPr>
        <w:pStyle w:val="Akapitzlist"/>
        <w:numPr>
          <w:ilvl w:val="0"/>
          <w:numId w:val="33"/>
        </w:numPr>
        <w:spacing w:after="0" w:line="240" w:lineRule="auto"/>
        <w:jc w:val="both"/>
        <w:rPr>
          <w:rFonts w:ascii="Cambria" w:hAnsi="Cambria"/>
        </w:rPr>
      </w:pPr>
      <w:r w:rsidRPr="00BD7EA1">
        <w:rPr>
          <w:rFonts w:ascii="Cambria" w:hAnsi="Cambria"/>
        </w:rPr>
        <w:t>zmiana polegająca na wykonaniu zamówienia przy pomocy Podwykonawców pomimo niewskazania w ofercie żadnej części zamówienia przeznaczonej do wykonania w ramach podwykonawstwa;</w:t>
      </w:r>
    </w:p>
    <w:p w:rsidR="00BD7EA1" w:rsidRPr="00BD7EA1" w:rsidRDefault="00BD7EA1" w:rsidP="008E5CEA">
      <w:pPr>
        <w:pStyle w:val="Akapitzlist"/>
        <w:numPr>
          <w:ilvl w:val="0"/>
          <w:numId w:val="29"/>
        </w:numPr>
        <w:spacing w:after="0" w:line="240" w:lineRule="auto"/>
        <w:jc w:val="both"/>
        <w:rPr>
          <w:rFonts w:ascii="Cambria" w:hAnsi="Cambria"/>
        </w:rPr>
      </w:pPr>
      <w:r w:rsidRPr="00BD7EA1">
        <w:rPr>
          <w:rFonts w:ascii="Cambria" w:hAnsi="Cambria"/>
        </w:rPr>
        <w:t xml:space="preserve">zmianę osób odpowiedzialnych za: </w:t>
      </w:r>
    </w:p>
    <w:p w:rsidR="00BD7EA1" w:rsidRDefault="00BD7EA1" w:rsidP="00F512BC">
      <w:pPr>
        <w:pStyle w:val="Akapitzlist"/>
        <w:numPr>
          <w:ilvl w:val="0"/>
          <w:numId w:val="34"/>
        </w:numPr>
        <w:spacing w:after="0" w:line="240" w:lineRule="auto"/>
        <w:jc w:val="both"/>
        <w:rPr>
          <w:rFonts w:ascii="Cambria" w:hAnsi="Cambria"/>
        </w:rPr>
      </w:pPr>
      <w:r w:rsidRPr="00BD7EA1">
        <w:rPr>
          <w:rFonts w:ascii="Cambria" w:hAnsi="Cambria"/>
        </w:rPr>
        <w:t xml:space="preserve">kierowanie robotami budowlanymi ze strony Wykonawcy (kierownik budowy) zgodnie </w:t>
      </w:r>
      <w:r w:rsidR="008C7FDF">
        <w:rPr>
          <w:rFonts w:ascii="Cambria" w:hAnsi="Cambria"/>
        </w:rPr>
        <w:br/>
      </w:r>
      <w:r w:rsidRPr="00BD7EA1">
        <w:rPr>
          <w:rFonts w:ascii="Cambria" w:hAnsi="Cambria"/>
        </w:rPr>
        <w:t>z warunkami zawartymi w SIWZ, tj. kierownik budowy będzie posiadał uprawnienia budowlane do kierowania robotami budowlanymi w specjalności określonej w SIWZ, które uprawniają do pełnienia funkcji kierownika budowy, odpowiadającym przedmiotowi zamówienia, Wykonawca zobowiązuje się do przedłożenia, zgodnie z umową dokumentu potwierdzającego kwalifikacje kierownika budowy oraz aktualnego wpisu na listę właściwej Izby Samorządu Zawodowego lub dokumenty, które potwierdzają odpowiednie kwalifikacje i zostały uznane na zasadach określonych w przepisach odrębnych (podstawa prawna art. 12a ustawy Prawo budowlane)</w:t>
      </w:r>
      <w:r w:rsidR="00F512BC" w:rsidRPr="00F512BC">
        <w:t xml:space="preserve"> </w:t>
      </w:r>
      <w:r w:rsidR="00F512BC" w:rsidRPr="00F512BC">
        <w:rPr>
          <w:rFonts w:ascii="Cambria" w:hAnsi="Cambria"/>
        </w:rPr>
        <w:t>oraz za nadzór przyrodniczy zgodnie z warunkami zawartymi w SIWZ</w:t>
      </w:r>
      <w:r w:rsidRPr="00BD7EA1">
        <w:rPr>
          <w:rFonts w:ascii="Cambria" w:hAnsi="Cambria"/>
        </w:rPr>
        <w:t>;</w:t>
      </w:r>
    </w:p>
    <w:p w:rsidR="00BD7EA1" w:rsidRPr="00BD7EA1" w:rsidRDefault="00BD7EA1" w:rsidP="008E5CEA">
      <w:pPr>
        <w:pStyle w:val="Akapitzlist"/>
        <w:numPr>
          <w:ilvl w:val="0"/>
          <w:numId w:val="34"/>
        </w:numPr>
        <w:spacing w:after="0" w:line="240" w:lineRule="auto"/>
        <w:jc w:val="both"/>
        <w:rPr>
          <w:rFonts w:ascii="Cambria" w:hAnsi="Cambria"/>
        </w:rPr>
      </w:pPr>
      <w:r w:rsidRPr="00BD7EA1">
        <w:rPr>
          <w:rFonts w:ascii="Cambria" w:hAnsi="Cambria"/>
        </w:rPr>
        <w:t>nadzór inwestorski ze strony Zamawiającego (inspektora nadzoru inwestorskiego).</w:t>
      </w:r>
    </w:p>
    <w:p w:rsidR="00BD7EA1" w:rsidRDefault="00BD7EA1" w:rsidP="008E5CEA">
      <w:pPr>
        <w:pStyle w:val="Akapitzlist"/>
        <w:numPr>
          <w:ilvl w:val="0"/>
          <w:numId w:val="35"/>
        </w:numPr>
        <w:spacing w:after="0" w:line="240" w:lineRule="auto"/>
        <w:ind w:left="426" w:hanging="426"/>
        <w:jc w:val="both"/>
        <w:rPr>
          <w:rFonts w:ascii="Cambria" w:hAnsi="Cambria"/>
        </w:rPr>
      </w:pPr>
      <w:r w:rsidRPr="00BD7EA1">
        <w:rPr>
          <w:rFonts w:ascii="Cambria" w:hAnsi="Cambria"/>
        </w:rPr>
        <w:t xml:space="preserve">Powyższe postanowienia stanowią katalog zmian, na które Zamawiający może wyrazić zgodę. Nie stanowią jednocześnie zobowiązania do wyrażenia takiej zgody. </w:t>
      </w:r>
    </w:p>
    <w:p w:rsidR="00BD7EA1" w:rsidRDefault="00BD7EA1" w:rsidP="008E5CEA">
      <w:pPr>
        <w:pStyle w:val="Akapitzlist"/>
        <w:numPr>
          <w:ilvl w:val="0"/>
          <w:numId w:val="35"/>
        </w:numPr>
        <w:spacing w:after="0" w:line="240" w:lineRule="auto"/>
        <w:ind w:left="426" w:hanging="426"/>
        <w:jc w:val="both"/>
        <w:rPr>
          <w:rFonts w:ascii="Cambria" w:hAnsi="Cambria"/>
        </w:rPr>
      </w:pPr>
      <w:r w:rsidRPr="00BD7EA1">
        <w:rPr>
          <w:rFonts w:ascii="Cambria" w:hAnsi="Cambria"/>
        </w:rPr>
        <w:t>Zmiana umowy może nastąpić na pisemny umotywowany wniosek jednej ze stron, za zgodą drugiej strony umowy, na podstawie aneksu do umowy.</w:t>
      </w:r>
    </w:p>
    <w:p w:rsidR="00BD7EA1" w:rsidRDefault="00BD7EA1" w:rsidP="008E5CEA">
      <w:pPr>
        <w:pStyle w:val="Akapitzlist"/>
        <w:numPr>
          <w:ilvl w:val="0"/>
          <w:numId w:val="35"/>
        </w:numPr>
        <w:spacing w:after="0" w:line="240" w:lineRule="auto"/>
        <w:ind w:left="426" w:hanging="426"/>
        <w:jc w:val="both"/>
        <w:rPr>
          <w:rFonts w:ascii="Cambria" w:hAnsi="Cambria"/>
        </w:rPr>
      </w:pPr>
      <w:r w:rsidRPr="00BD7EA1">
        <w:rPr>
          <w:rFonts w:ascii="Cambria" w:hAnsi="Cambria"/>
        </w:rPr>
        <w:t>Wszelkie zmiany niniejszej umowy wymagają dla swej ważności formy pisemnej pod rygorem nieważności.</w:t>
      </w:r>
      <w:bookmarkStart w:id="6" w:name="_GoBack"/>
    </w:p>
    <w:p w:rsidR="00BD7EA1" w:rsidRDefault="00BD7EA1" w:rsidP="00BD7EA1">
      <w:pPr>
        <w:spacing w:after="0" w:line="240" w:lineRule="auto"/>
        <w:jc w:val="center"/>
        <w:rPr>
          <w:rFonts w:ascii="Cambria" w:hAnsi="Cambria"/>
          <w:b/>
        </w:rPr>
      </w:pPr>
      <w:r w:rsidRPr="009162EF">
        <w:rPr>
          <w:rFonts w:ascii="Cambria" w:hAnsi="Cambria"/>
          <w:b/>
        </w:rPr>
        <w:t>§ 1</w:t>
      </w:r>
      <w:r w:rsidR="005B00CE">
        <w:rPr>
          <w:rFonts w:ascii="Cambria" w:hAnsi="Cambria"/>
          <w:b/>
        </w:rPr>
        <w:t>7</w:t>
      </w:r>
    </w:p>
    <w:bookmarkEnd w:id="6"/>
    <w:p w:rsidR="00A2432B" w:rsidRPr="009162EF" w:rsidRDefault="00A2432B" w:rsidP="00BD7EA1">
      <w:pPr>
        <w:spacing w:after="0" w:line="240" w:lineRule="auto"/>
        <w:jc w:val="center"/>
        <w:rPr>
          <w:rFonts w:ascii="Cambria" w:hAnsi="Cambria"/>
          <w:b/>
        </w:rPr>
      </w:pPr>
      <w:r>
        <w:rPr>
          <w:rFonts w:ascii="Cambria" w:hAnsi="Cambria"/>
          <w:b/>
        </w:rPr>
        <w:t>ODPOWIEDZIALNOŚĆ</w:t>
      </w:r>
    </w:p>
    <w:p w:rsidR="00BD7EA1" w:rsidRDefault="00BD7EA1" w:rsidP="008E5CEA">
      <w:pPr>
        <w:pStyle w:val="Akapitzlist"/>
        <w:numPr>
          <w:ilvl w:val="0"/>
          <w:numId w:val="36"/>
        </w:numPr>
        <w:spacing w:after="0" w:line="240" w:lineRule="auto"/>
        <w:ind w:left="426" w:hanging="426"/>
        <w:jc w:val="both"/>
        <w:rPr>
          <w:rFonts w:ascii="Cambria" w:hAnsi="Cambria"/>
        </w:rPr>
      </w:pPr>
      <w:r w:rsidRPr="00BD7EA1">
        <w:rPr>
          <w:rFonts w:ascii="Cambria" w:hAnsi="Cambria"/>
        </w:rPr>
        <w:t xml:space="preserve">Wykonawca ponosi odpowiedzialność finansową i prawną za wszelkie szkody powstałe </w:t>
      </w:r>
      <w:r w:rsidRPr="00BD7EA1">
        <w:rPr>
          <w:rFonts w:ascii="Cambria" w:hAnsi="Cambria"/>
        </w:rPr>
        <w:br/>
        <w:t>z Jego winy w czasie realizacji przedmiotu umowy i w okresie gwarancyjnym w obrębie wykonywanych robót.</w:t>
      </w:r>
    </w:p>
    <w:p w:rsidR="00A2432B" w:rsidRPr="00A2432B" w:rsidRDefault="00BD7EA1" w:rsidP="007F5733">
      <w:pPr>
        <w:pStyle w:val="Akapitzlist"/>
        <w:numPr>
          <w:ilvl w:val="0"/>
          <w:numId w:val="36"/>
        </w:numPr>
        <w:spacing w:after="0" w:line="240" w:lineRule="auto"/>
        <w:ind w:left="426" w:hanging="426"/>
        <w:jc w:val="both"/>
        <w:rPr>
          <w:rFonts w:ascii="Cambria" w:hAnsi="Cambria"/>
        </w:rPr>
      </w:pPr>
      <w:r w:rsidRPr="00BD7EA1">
        <w:rPr>
          <w:rFonts w:ascii="Cambria" w:eastAsia="Times New Roman" w:hAnsi="Cambria"/>
          <w:lang w:eastAsia="pl-PL"/>
        </w:rPr>
        <w:t xml:space="preserve">Wykonawca ponosi pełną odpowiedzialność za wszelkie ewentualne szkody na osobie lub mieniu powstałe w wyniku niewykonywania bądź nienależytego wykonywania zobowiązań wynikających </w:t>
      </w:r>
      <w:r w:rsidR="008C7FDF">
        <w:rPr>
          <w:rFonts w:ascii="Cambria" w:eastAsia="Times New Roman" w:hAnsi="Cambria"/>
          <w:lang w:eastAsia="pl-PL"/>
        </w:rPr>
        <w:br/>
      </w:r>
      <w:r w:rsidRPr="00BD7EA1">
        <w:rPr>
          <w:rFonts w:ascii="Cambria" w:eastAsia="Times New Roman" w:hAnsi="Cambria"/>
          <w:lang w:eastAsia="pl-PL"/>
        </w:rPr>
        <w:t xml:space="preserve">z Umowy. Wykonawca ponosi też odpowiedzialność za inne działania lub zaniechania Pracowników </w:t>
      </w:r>
      <w:r w:rsidR="008C7FDF">
        <w:rPr>
          <w:rFonts w:ascii="Cambria" w:eastAsia="Times New Roman" w:hAnsi="Cambria"/>
          <w:lang w:eastAsia="pl-PL"/>
        </w:rPr>
        <w:br/>
      </w:r>
      <w:r w:rsidRPr="00BD7EA1">
        <w:rPr>
          <w:rFonts w:ascii="Cambria" w:eastAsia="Times New Roman" w:hAnsi="Cambria"/>
          <w:lang w:eastAsia="pl-PL"/>
        </w:rPr>
        <w:t>i osób trzecich, którymi będzie posługiwał się w celu wykonania Umowy.</w:t>
      </w:r>
    </w:p>
    <w:p w:rsidR="002319C0" w:rsidRPr="00A2432B" w:rsidRDefault="00BD7EA1" w:rsidP="007F5733">
      <w:pPr>
        <w:pStyle w:val="Akapitzlist"/>
        <w:numPr>
          <w:ilvl w:val="0"/>
          <w:numId w:val="36"/>
        </w:numPr>
        <w:spacing w:after="0" w:line="240" w:lineRule="auto"/>
        <w:ind w:left="426" w:hanging="426"/>
        <w:jc w:val="both"/>
        <w:rPr>
          <w:rFonts w:ascii="Cambria" w:hAnsi="Cambria"/>
        </w:rPr>
      </w:pPr>
      <w:r w:rsidRPr="00A2432B">
        <w:rPr>
          <w:rFonts w:ascii="Cambria" w:eastAsia="Times New Roman" w:hAnsi="Cambria"/>
          <w:lang w:eastAsia="pl-PL"/>
        </w:rPr>
        <w:t>Wykonawca ponosi pełną odpowiedzialność za szkody i następstwa nieszczęśliwych wypadków dotyczące Pracowników i osób trzecich, wynikające bezpośrednio z wykonywanych robót, spowodowane z winy Wykonawcy.</w:t>
      </w:r>
    </w:p>
    <w:p w:rsidR="00EB386E" w:rsidRDefault="00EB386E" w:rsidP="002319C0">
      <w:pPr>
        <w:spacing w:after="0" w:line="240" w:lineRule="auto"/>
        <w:jc w:val="both"/>
        <w:rPr>
          <w:rFonts w:ascii="Cambria" w:hAnsi="Cambria"/>
        </w:rPr>
      </w:pPr>
    </w:p>
    <w:p w:rsidR="008D7650" w:rsidRDefault="008D7650" w:rsidP="002319C0">
      <w:pPr>
        <w:spacing w:after="0" w:line="240" w:lineRule="auto"/>
        <w:jc w:val="both"/>
        <w:rPr>
          <w:rFonts w:ascii="Cambria" w:hAnsi="Cambria"/>
        </w:rPr>
      </w:pPr>
    </w:p>
    <w:p w:rsidR="002E5E8D" w:rsidRDefault="002E5E8D" w:rsidP="002319C0">
      <w:pPr>
        <w:spacing w:after="0" w:line="240" w:lineRule="auto"/>
        <w:jc w:val="both"/>
        <w:rPr>
          <w:rFonts w:ascii="Cambria" w:hAnsi="Cambria"/>
        </w:rPr>
      </w:pPr>
    </w:p>
    <w:p w:rsidR="002E5E8D" w:rsidRPr="002319C0" w:rsidRDefault="002E5E8D" w:rsidP="002319C0">
      <w:pPr>
        <w:spacing w:after="0" w:line="240" w:lineRule="auto"/>
        <w:jc w:val="both"/>
        <w:rPr>
          <w:rFonts w:ascii="Cambria" w:hAnsi="Cambria"/>
        </w:rPr>
      </w:pPr>
    </w:p>
    <w:p w:rsidR="00AF320A" w:rsidRDefault="00AF320A" w:rsidP="00AF320A">
      <w:pPr>
        <w:spacing w:after="0" w:line="240" w:lineRule="auto"/>
        <w:jc w:val="center"/>
        <w:rPr>
          <w:rFonts w:ascii="Cambria" w:hAnsi="Cambria"/>
          <w:b/>
        </w:rPr>
      </w:pPr>
      <w:r w:rsidRPr="00060FD4">
        <w:rPr>
          <w:rFonts w:ascii="Cambria" w:hAnsi="Cambria"/>
          <w:b/>
        </w:rPr>
        <w:t>§ 1</w:t>
      </w:r>
      <w:r w:rsidR="005B00CE">
        <w:rPr>
          <w:rFonts w:ascii="Cambria" w:hAnsi="Cambria"/>
          <w:b/>
        </w:rPr>
        <w:t>8</w:t>
      </w:r>
    </w:p>
    <w:p w:rsidR="00A2432B" w:rsidRPr="00060FD4" w:rsidRDefault="00A2432B" w:rsidP="00AF320A">
      <w:pPr>
        <w:spacing w:after="0" w:line="240" w:lineRule="auto"/>
        <w:jc w:val="center"/>
        <w:rPr>
          <w:rFonts w:ascii="Cambria" w:hAnsi="Cambria"/>
          <w:b/>
        </w:rPr>
      </w:pPr>
      <w:r>
        <w:rPr>
          <w:rFonts w:ascii="Cambria" w:hAnsi="Cambria"/>
          <w:b/>
        </w:rPr>
        <w:t>WARUNKI ZATRUDNIANIA OSÓB</w:t>
      </w:r>
    </w:p>
    <w:p w:rsidR="00AF320A" w:rsidRDefault="00AF320A" w:rsidP="008E5CEA">
      <w:pPr>
        <w:pStyle w:val="Akapitzlist"/>
        <w:numPr>
          <w:ilvl w:val="0"/>
          <w:numId w:val="37"/>
        </w:numPr>
        <w:suppressAutoHyphens w:val="0"/>
        <w:spacing w:after="0" w:line="240" w:lineRule="auto"/>
        <w:ind w:left="426" w:hanging="426"/>
        <w:jc w:val="both"/>
        <w:rPr>
          <w:rFonts w:ascii="Cambria" w:eastAsia="Times New Roman" w:hAnsi="Cambria"/>
          <w:lang w:eastAsia="pl-PL"/>
        </w:rPr>
      </w:pPr>
      <w:r w:rsidRPr="00AF320A">
        <w:rPr>
          <w:rFonts w:ascii="Cambria" w:eastAsia="Times New Roman" w:hAnsi="Cambria"/>
          <w:lang w:eastAsia="pl-PL"/>
        </w:rPr>
        <w:t xml:space="preserve">Zamawiający wymaga zatrudnienia na podstawie umowy o pracę w rozumieniu przepisów ustawy </w:t>
      </w:r>
      <w:r w:rsidR="008C7FDF">
        <w:rPr>
          <w:rFonts w:ascii="Cambria" w:eastAsia="Times New Roman" w:hAnsi="Cambria"/>
          <w:lang w:eastAsia="pl-PL"/>
        </w:rPr>
        <w:br/>
      </w:r>
      <w:r w:rsidRPr="00AF320A">
        <w:rPr>
          <w:rFonts w:ascii="Cambria" w:eastAsia="Times New Roman" w:hAnsi="Cambria"/>
          <w:lang w:eastAsia="pl-PL"/>
        </w:rPr>
        <w:t>z dnia 26 czerwca 1974 r. - Kodeks pracy (Dz. U. z 201</w:t>
      </w:r>
      <w:r w:rsidR="00BC4A73">
        <w:rPr>
          <w:rFonts w:ascii="Cambria" w:eastAsia="Times New Roman" w:hAnsi="Cambria"/>
          <w:lang w:eastAsia="pl-PL"/>
        </w:rPr>
        <w:t>8</w:t>
      </w:r>
      <w:r w:rsidRPr="00AF320A">
        <w:rPr>
          <w:rFonts w:ascii="Cambria" w:eastAsia="Times New Roman" w:hAnsi="Cambria"/>
          <w:lang w:eastAsia="pl-PL"/>
        </w:rPr>
        <w:t xml:space="preserve"> r., poz. </w:t>
      </w:r>
      <w:r w:rsidR="00BC4A73">
        <w:rPr>
          <w:rFonts w:ascii="Cambria" w:eastAsia="Times New Roman" w:hAnsi="Cambria"/>
          <w:lang w:eastAsia="pl-PL"/>
        </w:rPr>
        <w:t>917</w:t>
      </w:r>
      <w:r w:rsidR="00EB3DBE">
        <w:rPr>
          <w:rFonts w:ascii="Cambria" w:eastAsia="Times New Roman" w:hAnsi="Cambria"/>
          <w:lang w:eastAsia="pl-PL"/>
        </w:rPr>
        <w:t xml:space="preserve"> z p</w:t>
      </w:r>
      <w:r w:rsidR="0091634D">
        <w:rPr>
          <w:rFonts w:ascii="Cambria" w:eastAsia="Times New Roman" w:hAnsi="Cambria"/>
          <w:lang w:eastAsia="pl-PL"/>
        </w:rPr>
        <w:t>ó</w:t>
      </w:r>
      <w:r w:rsidR="00EB3DBE">
        <w:rPr>
          <w:rFonts w:ascii="Cambria" w:eastAsia="Times New Roman" w:hAnsi="Cambria"/>
          <w:lang w:eastAsia="pl-PL"/>
        </w:rPr>
        <w:t>źn. zm.</w:t>
      </w:r>
      <w:r w:rsidRPr="00AF320A">
        <w:rPr>
          <w:rFonts w:ascii="Cambria" w:eastAsia="Times New Roman" w:hAnsi="Cambria"/>
          <w:lang w:eastAsia="pl-PL"/>
        </w:rPr>
        <w:t xml:space="preserve">)  przez </w:t>
      </w:r>
      <w:r w:rsidR="00C20794">
        <w:rPr>
          <w:rFonts w:ascii="Cambria" w:eastAsia="Times New Roman" w:hAnsi="Cambria"/>
          <w:lang w:eastAsia="pl-PL"/>
        </w:rPr>
        <w:t>W</w:t>
      </w:r>
      <w:r w:rsidRPr="00AF320A">
        <w:rPr>
          <w:rFonts w:ascii="Cambria" w:eastAsia="Times New Roman" w:hAnsi="Cambria"/>
          <w:lang w:eastAsia="pl-PL"/>
        </w:rPr>
        <w:t xml:space="preserve">ykonawcę lub </w:t>
      </w:r>
      <w:r w:rsidR="00C20794">
        <w:rPr>
          <w:rFonts w:ascii="Cambria" w:eastAsia="Times New Roman" w:hAnsi="Cambria"/>
          <w:lang w:eastAsia="pl-PL"/>
        </w:rPr>
        <w:t>P</w:t>
      </w:r>
      <w:r w:rsidRPr="00AF320A">
        <w:rPr>
          <w:rFonts w:ascii="Cambria" w:eastAsia="Times New Roman" w:hAnsi="Cambria"/>
          <w:lang w:eastAsia="pl-PL"/>
        </w:rPr>
        <w:t xml:space="preserve">odwykonawcę osób wykonujących </w:t>
      </w:r>
      <w:r w:rsidR="00C631B8">
        <w:rPr>
          <w:rFonts w:ascii="Cambria" w:eastAsia="Times New Roman" w:hAnsi="Cambria"/>
          <w:lang w:eastAsia="pl-PL"/>
        </w:rPr>
        <w:t>czynności polegające na pracach ………………………………………</w:t>
      </w:r>
      <w:r w:rsidR="00C90278">
        <w:rPr>
          <w:rFonts w:ascii="Cambria" w:eastAsia="Times New Roman" w:hAnsi="Cambria"/>
          <w:lang w:eastAsia="pl-PL"/>
        </w:rPr>
        <w:t>………….</w:t>
      </w:r>
    </w:p>
    <w:p w:rsidR="00AF320A" w:rsidRPr="00AF320A" w:rsidRDefault="00AF320A" w:rsidP="008E5CEA">
      <w:pPr>
        <w:pStyle w:val="Akapitzlist"/>
        <w:numPr>
          <w:ilvl w:val="0"/>
          <w:numId w:val="37"/>
        </w:numPr>
        <w:suppressAutoHyphens w:val="0"/>
        <w:spacing w:after="0" w:line="240" w:lineRule="auto"/>
        <w:ind w:left="426" w:hanging="426"/>
        <w:jc w:val="both"/>
        <w:rPr>
          <w:rFonts w:ascii="Cambria" w:eastAsia="Times New Roman" w:hAnsi="Cambria"/>
          <w:lang w:eastAsia="pl-PL"/>
        </w:rPr>
      </w:pPr>
      <w:r w:rsidRPr="00AF320A">
        <w:rPr>
          <w:rFonts w:ascii="Cambria" w:eastAsia="Times New Roman" w:hAnsi="Cambria"/>
          <w:lang w:eastAsia="pl-PL"/>
        </w:rPr>
        <w:lastRenderedPageBreak/>
        <w:t xml:space="preserve">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t>
      </w:r>
      <w:r w:rsidR="002D350E">
        <w:rPr>
          <w:rFonts w:ascii="Cambria" w:eastAsia="Times New Roman" w:hAnsi="Cambria"/>
          <w:lang w:eastAsia="pl-PL"/>
        </w:rPr>
        <w:t>W</w:t>
      </w:r>
      <w:r w:rsidRPr="00AF320A">
        <w:rPr>
          <w:rFonts w:ascii="Cambria" w:eastAsia="Times New Roman" w:hAnsi="Cambria"/>
          <w:lang w:eastAsia="pl-PL"/>
        </w:rPr>
        <w:t xml:space="preserve">ykonawcę lub </w:t>
      </w:r>
      <w:r w:rsidR="002D350E">
        <w:rPr>
          <w:rFonts w:ascii="Cambria" w:eastAsia="Times New Roman" w:hAnsi="Cambria"/>
          <w:lang w:eastAsia="pl-PL"/>
        </w:rPr>
        <w:t>P</w:t>
      </w:r>
      <w:r w:rsidRPr="00AF320A">
        <w:rPr>
          <w:rFonts w:ascii="Cambria" w:eastAsia="Times New Roman" w:hAnsi="Cambria"/>
          <w:lang w:eastAsia="pl-PL"/>
        </w:rPr>
        <w:t>odwykonawcę osób wykonujących wskazane w ust. 1 czynności w trakcie realizacji zamówienia:</w:t>
      </w:r>
    </w:p>
    <w:p w:rsidR="00AF320A" w:rsidRDefault="00AF320A" w:rsidP="008E5CEA">
      <w:pPr>
        <w:pStyle w:val="Akapitzlist"/>
        <w:numPr>
          <w:ilvl w:val="0"/>
          <w:numId w:val="38"/>
        </w:numPr>
        <w:spacing w:after="0" w:line="240" w:lineRule="auto"/>
        <w:jc w:val="both"/>
        <w:rPr>
          <w:rFonts w:ascii="Cambria" w:eastAsia="Times New Roman" w:hAnsi="Cambria"/>
          <w:lang w:eastAsia="pl-PL"/>
        </w:rPr>
      </w:pPr>
      <w:r w:rsidRPr="00A2432B">
        <w:rPr>
          <w:rFonts w:ascii="Cambria" w:eastAsia="Times New Roman" w:hAnsi="Cambria"/>
          <w:lang w:eastAsia="pl-PL"/>
        </w:rPr>
        <w:t xml:space="preserve">oświadczenie </w:t>
      </w:r>
      <w:r w:rsidR="002D350E">
        <w:rPr>
          <w:rFonts w:ascii="Cambria" w:eastAsia="Times New Roman" w:hAnsi="Cambria"/>
          <w:lang w:eastAsia="pl-PL"/>
        </w:rPr>
        <w:t>W</w:t>
      </w:r>
      <w:r w:rsidRPr="00A2432B">
        <w:rPr>
          <w:rFonts w:ascii="Cambria" w:eastAsia="Times New Roman" w:hAnsi="Cambria"/>
          <w:lang w:eastAsia="pl-PL"/>
        </w:rPr>
        <w:t xml:space="preserve">ykonawcy lub </w:t>
      </w:r>
      <w:r w:rsidR="002D350E">
        <w:rPr>
          <w:rFonts w:ascii="Cambria" w:eastAsia="Times New Roman" w:hAnsi="Cambria"/>
          <w:lang w:eastAsia="pl-PL"/>
        </w:rPr>
        <w:t>P</w:t>
      </w:r>
      <w:r w:rsidRPr="00A2432B">
        <w:rPr>
          <w:rFonts w:ascii="Cambria" w:eastAsia="Times New Roman" w:hAnsi="Cambria"/>
          <w:lang w:eastAsia="pl-PL"/>
        </w:rPr>
        <w:t>odwykonawcy</w:t>
      </w:r>
      <w:r w:rsidRPr="00AF320A">
        <w:rPr>
          <w:rFonts w:ascii="Cambria" w:eastAsia="Times New Roman" w:hAnsi="Cambria"/>
          <w:lang w:eastAsia="pl-PL"/>
        </w:rPr>
        <w:t xml:space="preserve"> o zatrudnieniu na podstawie umowy o pracę osób któr</w:t>
      </w:r>
      <w:r w:rsidR="00C20794">
        <w:rPr>
          <w:rFonts w:ascii="Cambria" w:eastAsia="Times New Roman" w:hAnsi="Cambria"/>
          <w:lang w:eastAsia="pl-PL"/>
        </w:rPr>
        <w:t>e</w:t>
      </w:r>
      <w:r w:rsidRPr="00AF320A">
        <w:rPr>
          <w:rFonts w:ascii="Cambria" w:eastAsia="Times New Roman" w:hAnsi="Cambria"/>
          <w:lang w:eastAsia="pl-PL"/>
        </w:rPr>
        <w:t xml:space="preserve"> wykonują czynności o których mowa w ust. 1. Oświadczenie to powinno zawierać </w:t>
      </w:r>
      <w:r w:rsidR="008C7FDF">
        <w:rPr>
          <w:rFonts w:ascii="Cambria" w:eastAsia="Times New Roman" w:hAnsi="Cambria"/>
          <w:lang w:eastAsia="pl-PL"/>
        </w:rPr>
        <w:br/>
      </w:r>
      <w:r w:rsidRPr="00AF320A">
        <w:rPr>
          <w:rFonts w:ascii="Cambria" w:eastAsia="Times New Roman" w:hAnsi="Cambria"/>
          <w:lang w:eastAsia="pl-PL"/>
        </w:rPr>
        <w:t xml:space="preserve">w szczególności: dokładne określenie podmiotu składającego oświadczenie, datę złożenia oświadczenia, wskazanie, że czynności wymienione w ust. </w:t>
      </w:r>
      <w:r>
        <w:rPr>
          <w:rFonts w:ascii="Cambria" w:eastAsia="Times New Roman" w:hAnsi="Cambria"/>
          <w:lang w:eastAsia="pl-PL"/>
        </w:rPr>
        <w:t xml:space="preserve">1 wykonują osoby zatrudnione na </w:t>
      </w:r>
      <w:r w:rsidRPr="00AF320A">
        <w:rPr>
          <w:rFonts w:ascii="Cambria" w:eastAsia="Times New Roman" w:hAnsi="Cambria"/>
          <w:lang w:eastAsia="pl-PL"/>
        </w:rPr>
        <w:t>podstawie umowy o pracę wraz ze wskazaniem liczby tych osób, imion i nazwisk tych osób, rodzaju umowy o pracę i wymiaru etatu oraz podpis osoby uprawnionej do złożenia oświadczenia w imieniu Wykonawcy lub Podwykonawcy.</w:t>
      </w:r>
    </w:p>
    <w:p w:rsidR="00AF320A" w:rsidRDefault="00AF320A" w:rsidP="008E5CEA">
      <w:pPr>
        <w:pStyle w:val="Akapitzlist"/>
        <w:numPr>
          <w:ilvl w:val="0"/>
          <w:numId w:val="38"/>
        </w:numPr>
        <w:spacing w:after="0" w:line="240" w:lineRule="auto"/>
        <w:jc w:val="both"/>
        <w:rPr>
          <w:rFonts w:ascii="Cambria" w:eastAsia="Times New Roman" w:hAnsi="Cambria"/>
          <w:lang w:eastAsia="pl-PL"/>
        </w:rPr>
      </w:pPr>
      <w:r w:rsidRPr="00AF320A">
        <w:rPr>
          <w:rFonts w:ascii="Cambria" w:eastAsia="Times New Roman" w:hAnsi="Cambria"/>
          <w:lang w:eastAsia="pl-PL"/>
        </w:rPr>
        <w:t xml:space="preserve">poświadczoną za zgodność z oryginałem odpowiednio przez Wykonawcę lub Podwykonawcę kopię umowy/umów o pracę osób wykonujących w trakcie realizacji zamówienia czynności, których dotyczy oświadczenie o którym mowa  w pkt. 1 (wraz z dokumentem regulującym zakres obowiązków, jeżeli został sporządzony). Kopia umowy/umów powinna zostać zanonimizowana   </w:t>
      </w:r>
      <w:r w:rsidR="008C7FDF">
        <w:rPr>
          <w:rFonts w:ascii="Cambria" w:eastAsia="Times New Roman" w:hAnsi="Cambria"/>
          <w:lang w:eastAsia="pl-PL"/>
        </w:rPr>
        <w:br/>
      </w:r>
      <w:r w:rsidRPr="00AF320A">
        <w:rPr>
          <w:rFonts w:ascii="Cambria" w:eastAsia="Times New Roman" w:hAnsi="Cambria"/>
          <w:lang w:eastAsia="pl-PL"/>
        </w:rPr>
        <w:t xml:space="preserve">w sposób zapewniający ochronę danych osobowych pracowników, zgodnie z przepisami </w:t>
      </w:r>
      <w:r w:rsidR="00DF63C5">
        <w:rPr>
          <w:rFonts w:ascii="Cambria" w:eastAsia="Times New Roman" w:hAnsi="Cambria"/>
          <w:lang w:eastAsia="pl-PL"/>
        </w:rPr>
        <w:t xml:space="preserve">  </w:t>
      </w:r>
      <w:r w:rsidR="00DF63C5" w:rsidRPr="00DF63C5">
        <w:rPr>
          <w:rFonts w:ascii="Cambria" w:eastAsia="Times New Roman" w:hAnsi="Cambria"/>
          <w:lang w:eastAsia="pl-PL"/>
        </w:rPr>
        <w:t xml:space="preserve">Rozporządzenia </w:t>
      </w:r>
      <w:r w:rsidR="00DF63C5">
        <w:rPr>
          <w:rFonts w:ascii="Cambria" w:eastAsia="Times New Roman" w:hAnsi="Cambria"/>
          <w:lang w:eastAsia="pl-PL"/>
        </w:rPr>
        <w:t>P</w:t>
      </w:r>
      <w:r w:rsidR="00DF63C5" w:rsidRPr="00DF63C5">
        <w:rPr>
          <w:rFonts w:ascii="Cambria" w:eastAsia="Times New Roman" w:hAnsi="Cambria"/>
          <w:lang w:eastAsia="pl-PL"/>
        </w:rPr>
        <w:t>arlamentu Europejskiego i Rady (UE) 2016/679 z dnia 27 kwietnia 2016 r. w sprawie ochrony osób fizycznych w związku z przetwarzaniem danych osobowych i w sprawie swobodnego przepływu takich danych oraz uchylenia dyrektywy 95/46/WE</w:t>
      </w:r>
      <w:r w:rsidR="00DF63C5">
        <w:rPr>
          <w:rFonts w:ascii="Cambria" w:eastAsia="Times New Roman" w:hAnsi="Cambria"/>
          <w:lang w:eastAsia="pl-PL"/>
        </w:rPr>
        <w:t xml:space="preserve"> </w:t>
      </w:r>
      <w:r w:rsidRPr="00AF320A">
        <w:rPr>
          <w:rFonts w:ascii="Cambria" w:eastAsia="Times New Roman" w:hAnsi="Cambria"/>
          <w:lang w:eastAsia="pl-PL"/>
        </w:rPr>
        <w:t>(tj. w szczególności</w:t>
      </w:r>
      <w:r w:rsidRPr="00377D64">
        <w:rPr>
          <w:rStyle w:val="Odwoanieprzypisudolnego"/>
          <w:rFonts w:ascii="Cambria" w:eastAsia="Times New Roman" w:hAnsi="Cambria"/>
          <w:lang w:eastAsia="pl-PL"/>
        </w:rPr>
        <w:footnoteReference w:id="1"/>
      </w:r>
      <w:r w:rsidRPr="00AF320A">
        <w:rPr>
          <w:rFonts w:ascii="Cambria" w:eastAsia="Times New Roman" w:hAnsi="Cambria"/>
          <w:lang w:eastAsia="pl-PL"/>
        </w:rPr>
        <w:t xml:space="preserve"> bez adresów, nr PESEL pracowników). Imię i nazwisko pracownika nie podlega anonimizacji.  Informacje takie jak: data zawarcia umowy, rodzaj umowy o pracę i </w:t>
      </w:r>
      <w:r>
        <w:rPr>
          <w:rFonts w:ascii="Cambria" w:eastAsia="Times New Roman" w:hAnsi="Cambria"/>
          <w:lang w:eastAsia="pl-PL"/>
        </w:rPr>
        <w:t xml:space="preserve">wymiar etatu </w:t>
      </w:r>
      <w:r w:rsidRPr="00AF320A">
        <w:rPr>
          <w:rFonts w:ascii="Cambria" w:eastAsia="Times New Roman" w:hAnsi="Cambria"/>
          <w:lang w:eastAsia="pl-PL"/>
        </w:rPr>
        <w:t>powinny być możliwe do zidentyfikowania;</w:t>
      </w:r>
    </w:p>
    <w:p w:rsidR="00AF320A" w:rsidRDefault="00AF320A" w:rsidP="008E5CEA">
      <w:pPr>
        <w:pStyle w:val="Akapitzlist"/>
        <w:numPr>
          <w:ilvl w:val="0"/>
          <w:numId w:val="38"/>
        </w:numPr>
        <w:spacing w:after="0" w:line="240" w:lineRule="auto"/>
        <w:jc w:val="both"/>
        <w:rPr>
          <w:rFonts w:ascii="Cambria" w:eastAsia="Times New Roman" w:hAnsi="Cambria"/>
          <w:lang w:eastAsia="pl-PL"/>
        </w:rPr>
      </w:pPr>
      <w:r w:rsidRPr="00AF320A">
        <w:rPr>
          <w:rFonts w:ascii="Cambria" w:eastAsia="Times New Roman" w:hAnsi="Cambria"/>
          <w:lang w:eastAsia="pl-PL"/>
        </w:rPr>
        <w:t>zaświadczenie właściwego oddziału ZUS, potwierdzające opłacanie przez Wykonawcę lub Podwykonawcę składek na ubezpieczenia społeczne i zdrowotne z t</w:t>
      </w:r>
      <w:r>
        <w:rPr>
          <w:rFonts w:ascii="Cambria" w:eastAsia="Times New Roman" w:hAnsi="Cambria"/>
          <w:lang w:eastAsia="pl-PL"/>
        </w:rPr>
        <w:t xml:space="preserve">ytułu zatrudnienia na podstawie </w:t>
      </w:r>
      <w:r w:rsidRPr="00AF320A">
        <w:rPr>
          <w:rFonts w:ascii="Cambria" w:eastAsia="Times New Roman" w:hAnsi="Cambria"/>
          <w:lang w:eastAsia="pl-PL"/>
        </w:rPr>
        <w:t>umów o pracę za ostatni okres rozliczeniowy.</w:t>
      </w:r>
    </w:p>
    <w:p w:rsidR="00AF320A" w:rsidRPr="00AF320A" w:rsidRDefault="00AF320A" w:rsidP="008E5CEA">
      <w:pPr>
        <w:pStyle w:val="Akapitzlist"/>
        <w:numPr>
          <w:ilvl w:val="0"/>
          <w:numId w:val="38"/>
        </w:numPr>
        <w:spacing w:after="0" w:line="240" w:lineRule="auto"/>
        <w:jc w:val="both"/>
        <w:rPr>
          <w:rFonts w:ascii="Cambria" w:eastAsia="Times New Roman" w:hAnsi="Cambria"/>
          <w:lang w:eastAsia="pl-PL"/>
        </w:rPr>
      </w:pPr>
      <w:r w:rsidRPr="00AF320A">
        <w:rPr>
          <w:rFonts w:ascii="Cambria" w:eastAsia="Times New Roman" w:hAnsi="Cambria"/>
          <w:lang w:eastAsia="pl-PL"/>
        </w:rPr>
        <w:t>poświadczoną za zgodność z oryginałem odpowiednio przez Wykonawcę lub podwykonawcę kopię dowodu potwierdzającego zgłoszenie pracownika przez pra</w:t>
      </w:r>
      <w:r>
        <w:rPr>
          <w:rFonts w:ascii="Cambria" w:eastAsia="Times New Roman" w:hAnsi="Cambria"/>
          <w:lang w:eastAsia="pl-PL"/>
        </w:rPr>
        <w:t xml:space="preserve">codawcę do ubezpieczeń, </w:t>
      </w:r>
      <w:r w:rsidRPr="00AF320A">
        <w:rPr>
          <w:rFonts w:ascii="Cambria" w:eastAsia="Times New Roman" w:hAnsi="Cambria"/>
          <w:lang w:eastAsia="pl-PL"/>
        </w:rPr>
        <w:t xml:space="preserve">zanonimizowaną w sposób zapewniający ochronę danych osobowych pracowników, zgodnie </w:t>
      </w:r>
      <w:r w:rsidR="008C7FDF">
        <w:rPr>
          <w:rFonts w:ascii="Cambria" w:eastAsia="Times New Roman" w:hAnsi="Cambria"/>
          <w:lang w:eastAsia="pl-PL"/>
        </w:rPr>
        <w:br/>
      </w:r>
      <w:r w:rsidRPr="00AF320A">
        <w:rPr>
          <w:rFonts w:ascii="Cambria" w:eastAsia="Times New Roman" w:hAnsi="Cambria"/>
          <w:lang w:eastAsia="pl-PL"/>
        </w:rPr>
        <w:t xml:space="preserve">z przepisami </w:t>
      </w:r>
      <w:r w:rsidR="00724384" w:rsidRPr="00724384">
        <w:rPr>
          <w:rFonts w:ascii="Cambria" w:eastAsia="Times New Roman" w:hAnsi="Cambria"/>
          <w:lang w:eastAsia="pl-PL"/>
        </w:rPr>
        <w:t xml:space="preserve">Rozporządzenia </w:t>
      </w:r>
      <w:r w:rsidR="00724384">
        <w:rPr>
          <w:rFonts w:ascii="Cambria" w:eastAsia="Times New Roman" w:hAnsi="Cambria"/>
          <w:lang w:eastAsia="pl-PL"/>
        </w:rPr>
        <w:t>P</w:t>
      </w:r>
      <w:r w:rsidR="00724384" w:rsidRPr="00724384">
        <w:rPr>
          <w:rFonts w:ascii="Cambria" w:eastAsia="Times New Roman" w:hAnsi="Cambria"/>
          <w:lang w:eastAsia="pl-PL"/>
        </w:rPr>
        <w:t>arlamentu Europejskiego i Rady (UE) 2016/679 z dnia 27 kwietnia 2016 r. w sprawie ochrony osób fizycznych w związku z przetwarzaniem danych osobowych i w sprawie swobodnego przepływu takich danych oraz uchylenia dyrektywy 95/46/WE</w:t>
      </w:r>
      <w:r w:rsidRPr="00AF320A">
        <w:rPr>
          <w:rFonts w:ascii="Cambria" w:eastAsia="Times New Roman" w:hAnsi="Cambria"/>
          <w:lang w:eastAsia="pl-PL"/>
        </w:rPr>
        <w:t>. Imię i nazwisko pracownika nie podlega anonimizacji.</w:t>
      </w:r>
    </w:p>
    <w:p w:rsidR="00AF320A" w:rsidRPr="00AF320A" w:rsidRDefault="00AF320A" w:rsidP="008E5CEA">
      <w:pPr>
        <w:pStyle w:val="Akapitzlist"/>
        <w:numPr>
          <w:ilvl w:val="0"/>
          <w:numId w:val="37"/>
        </w:numPr>
        <w:tabs>
          <w:tab w:val="left" w:pos="0"/>
        </w:tabs>
        <w:suppressAutoHyphens w:val="0"/>
        <w:spacing w:after="0" w:line="240" w:lineRule="auto"/>
        <w:ind w:left="426" w:hanging="426"/>
        <w:jc w:val="both"/>
        <w:rPr>
          <w:rFonts w:ascii="Cambria" w:hAnsi="Cambria" w:cs="Arial"/>
          <w:b/>
          <w:lang w:eastAsia="en-US"/>
        </w:rPr>
      </w:pPr>
      <w:r w:rsidRPr="00AF320A">
        <w:rPr>
          <w:rFonts w:ascii="Cambria" w:hAnsi="Cambria"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AF320A" w:rsidRPr="00AF320A" w:rsidRDefault="00AF320A" w:rsidP="008E5CEA">
      <w:pPr>
        <w:pStyle w:val="Akapitzlist"/>
        <w:numPr>
          <w:ilvl w:val="0"/>
          <w:numId w:val="39"/>
        </w:numPr>
        <w:tabs>
          <w:tab w:val="left" w:pos="0"/>
          <w:tab w:val="left" w:pos="993"/>
        </w:tabs>
        <w:suppressAutoHyphens w:val="0"/>
        <w:spacing w:after="0" w:line="240" w:lineRule="auto"/>
        <w:jc w:val="both"/>
        <w:rPr>
          <w:rFonts w:ascii="Cambria" w:hAnsi="Cambria" w:cs="Arial"/>
          <w:lang w:eastAsia="en-US"/>
        </w:rPr>
      </w:pPr>
      <w:r w:rsidRPr="00AF320A">
        <w:rPr>
          <w:rFonts w:ascii="Cambria" w:hAnsi="Cambria" w:cs="Arial"/>
          <w:lang w:eastAsia="en-US"/>
        </w:rPr>
        <w:t>żądania oświadczeń i dokumentów w zakresie potwier</w:t>
      </w:r>
      <w:r>
        <w:rPr>
          <w:rFonts w:ascii="Cambria" w:hAnsi="Cambria" w:cs="Arial"/>
          <w:lang w:eastAsia="en-US"/>
        </w:rPr>
        <w:t xml:space="preserve">dzenia spełniania ww. wymogów </w:t>
      </w:r>
      <w:r w:rsidR="008C7FDF">
        <w:rPr>
          <w:rFonts w:ascii="Cambria" w:hAnsi="Cambria" w:cs="Arial"/>
          <w:lang w:eastAsia="en-US"/>
        </w:rPr>
        <w:br/>
      </w:r>
      <w:r>
        <w:rPr>
          <w:rFonts w:ascii="Cambria" w:hAnsi="Cambria" w:cs="Arial"/>
          <w:lang w:eastAsia="en-US"/>
        </w:rPr>
        <w:t xml:space="preserve">i </w:t>
      </w:r>
      <w:r w:rsidRPr="00AF320A">
        <w:rPr>
          <w:rFonts w:ascii="Cambria" w:hAnsi="Cambria" w:cs="Arial"/>
          <w:lang w:eastAsia="en-US"/>
        </w:rPr>
        <w:t>dokonywania ich oceny,</w:t>
      </w:r>
    </w:p>
    <w:p w:rsidR="00AF320A" w:rsidRPr="00AF320A" w:rsidRDefault="00AF320A" w:rsidP="008E5CEA">
      <w:pPr>
        <w:pStyle w:val="Akapitzlist"/>
        <w:numPr>
          <w:ilvl w:val="0"/>
          <w:numId w:val="39"/>
        </w:numPr>
        <w:tabs>
          <w:tab w:val="left" w:pos="0"/>
          <w:tab w:val="left" w:pos="993"/>
        </w:tabs>
        <w:suppressAutoHyphens w:val="0"/>
        <w:spacing w:after="0" w:line="240" w:lineRule="auto"/>
        <w:jc w:val="both"/>
        <w:rPr>
          <w:rFonts w:ascii="Cambria" w:hAnsi="Cambria" w:cs="Arial"/>
          <w:lang w:eastAsia="en-US"/>
        </w:rPr>
      </w:pPr>
      <w:r w:rsidRPr="00AF320A">
        <w:rPr>
          <w:rFonts w:ascii="Cambria" w:hAnsi="Cambria" w:cs="Arial"/>
          <w:lang w:eastAsia="en-US"/>
        </w:rPr>
        <w:t>żądania wyjaśnień w przypadku wątpliwości w zakresie potwierdzenia spełniania ww. wymogów,</w:t>
      </w:r>
    </w:p>
    <w:p w:rsidR="00AF320A" w:rsidRPr="00AF320A" w:rsidRDefault="00AF320A" w:rsidP="008E5CEA">
      <w:pPr>
        <w:pStyle w:val="Akapitzlist"/>
        <w:numPr>
          <w:ilvl w:val="0"/>
          <w:numId w:val="39"/>
        </w:numPr>
        <w:tabs>
          <w:tab w:val="left" w:pos="0"/>
          <w:tab w:val="left" w:pos="993"/>
        </w:tabs>
        <w:suppressAutoHyphens w:val="0"/>
        <w:spacing w:after="0" w:line="240" w:lineRule="auto"/>
        <w:jc w:val="both"/>
        <w:rPr>
          <w:rFonts w:ascii="Cambria" w:hAnsi="Cambria" w:cs="Arial"/>
          <w:lang w:eastAsia="en-US"/>
        </w:rPr>
      </w:pPr>
      <w:r w:rsidRPr="00AF320A">
        <w:rPr>
          <w:rFonts w:ascii="Cambria" w:hAnsi="Cambria" w:cs="Arial"/>
          <w:lang w:eastAsia="en-US"/>
        </w:rPr>
        <w:t xml:space="preserve">przeprowadzania kontroli na miejscu wykonania świadczenia. </w:t>
      </w:r>
    </w:p>
    <w:p w:rsidR="00AF320A" w:rsidRDefault="00AF320A" w:rsidP="008E5CEA">
      <w:pPr>
        <w:pStyle w:val="Akapitzlist"/>
        <w:numPr>
          <w:ilvl w:val="0"/>
          <w:numId w:val="37"/>
        </w:numPr>
        <w:suppressAutoHyphens w:val="0"/>
        <w:spacing w:after="0" w:line="240" w:lineRule="auto"/>
        <w:ind w:left="426" w:hanging="426"/>
        <w:jc w:val="both"/>
        <w:rPr>
          <w:rFonts w:ascii="Cambria" w:eastAsia="Times New Roman" w:hAnsi="Cambria"/>
          <w:lang w:eastAsia="pl-PL"/>
        </w:rPr>
      </w:pPr>
      <w:r w:rsidRPr="00AF320A">
        <w:rPr>
          <w:rFonts w:ascii="Cambria" w:eastAsia="Times New Roman" w:hAnsi="Cambria"/>
          <w:lang w:eastAsia="pl-PL"/>
        </w:rPr>
        <w:t>Nieprzedłożenie przez Wykonawcę, dokume</w:t>
      </w:r>
      <w:r>
        <w:rPr>
          <w:rFonts w:ascii="Cambria" w:eastAsia="Times New Roman" w:hAnsi="Cambria"/>
          <w:lang w:eastAsia="pl-PL"/>
        </w:rPr>
        <w:t xml:space="preserve">ntów o których mowa w ust. 2 </w:t>
      </w:r>
      <w:r w:rsidRPr="00AF320A">
        <w:rPr>
          <w:rFonts w:ascii="Cambria" w:eastAsia="Times New Roman" w:hAnsi="Cambria"/>
          <w:lang w:eastAsia="pl-PL"/>
        </w:rPr>
        <w:t xml:space="preserve">w wyznaczonym odpowiednio w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o których mowa w ust. 1 na podstawie umowy o pracę. </w:t>
      </w:r>
    </w:p>
    <w:p w:rsidR="00AF320A" w:rsidRDefault="00AF320A" w:rsidP="008E5CEA">
      <w:pPr>
        <w:pStyle w:val="Akapitzlist"/>
        <w:numPr>
          <w:ilvl w:val="0"/>
          <w:numId w:val="37"/>
        </w:numPr>
        <w:suppressAutoHyphens w:val="0"/>
        <w:spacing w:after="0" w:line="240" w:lineRule="auto"/>
        <w:ind w:left="426" w:hanging="426"/>
        <w:jc w:val="both"/>
        <w:rPr>
          <w:rFonts w:ascii="Cambria" w:eastAsia="Times New Roman" w:hAnsi="Cambria"/>
          <w:lang w:eastAsia="pl-PL"/>
        </w:rPr>
      </w:pPr>
      <w:r w:rsidRPr="00AF320A">
        <w:rPr>
          <w:rFonts w:ascii="Cambria" w:eastAsia="Times New Roman" w:hAnsi="Cambria"/>
          <w:lang w:eastAsia="pl-PL"/>
        </w:rPr>
        <w:lastRenderedPageBreak/>
        <w:t xml:space="preserve">W przypadku uzasadnionych wątpliwości co do przestrzegania prawa pracy przez Wykonawcę lub podwykonawcę, Zamawiający może zwrócić się o przeprowadzenie kontroli przez Państwową Inspekcję Pracy. </w:t>
      </w:r>
    </w:p>
    <w:p w:rsidR="00AF320A" w:rsidRDefault="00AF320A" w:rsidP="008E5CEA">
      <w:pPr>
        <w:pStyle w:val="Akapitzlist"/>
        <w:numPr>
          <w:ilvl w:val="0"/>
          <w:numId w:val="37"/>
        </w:numPr>
        <w:suppressAutoHyphens w:val="0"/>
        <w:spacing w:after="0" w:line="240" w:lineRule="auto"/>
        <w:ind w:left="426" w:hanging="426"/>
        <w:jc w:val="both"/>
        <w:rPr>
          <w:rFonts w:ascii="Cambria" w:eastAsia="Times New Roman" w:hAnsi="Cambria"/>
          <w:lang w:eastAsia="pl-PL"/>
        </w:rPr>
      </w:pPr>
      <w:r w:rsidRPr="00AF320A">
        <w:rPr>
          <w:rFonts w:ascii="Cambria" w:eastAsia="Times New Roman" w:hAnsi="Cambria"/>
          <w:lang w:eastAsia="pl-PL"/>
        </w:rPr>
        <w:t xml:space="preserve">Wykonawca zobowiązuje się, że przed rozpoczęciem wykonywania przedmiotu Umowy Pracownicy zostaną przeszkoleni w zakresie przepisów BHP i przepisów przeciwpożarowych oraz przepisów </w:t>
      </w:r>
      <w:r w:rsidR="008C7FDF">
        <w:rPr>
          <w:rFonts w:ascii="Cambria" w:eastAsia="Times New Roman" w:hAnsi="Cambria"/>
          <w:lang w:eastAsia="pl-PL"/>
        </w:rPr>
        <w:br/>
      </w:r>
      <w:r w:rsidRPr="00AF320A">
        <w:rPr>
          <w:rFonts w:ascii="Cambria" w:eastAsia="Times New Roman" w:hAnsi="Cambria"/>
          <w:lang w:eastAsia="pl-PL"/>
        </w:rPr>
        <w:t>o ochronie danych osobowych.</w:t>
      </w:r>
    </w:p>
    <w:p w:rsidR="00AF320A" w:rsidRDefault="00AF320A" w:rsidP="008E5CEA">
      <w:pPr>
        <w:pStyle w:val="Akapitzlist"/>
        <w:numPr>
          <w:ilvl w:val="0"/>
          <w:numId w:val="37"/>
        </w:numPr>
        <w:suppressAutoHyphens w:val="0"/>
        <w:spacing w:after="0" w:line="240" w:lineRule="auto"/>
        <w:ind w:left="426" w:hanging="426"/>
        <w:jc w:val="both"/>
        <w:rPr>
          <w:rFonts w:ascii="Cambria" w:eastAsia="Times New Roman" w:hAnsi="Cambria"/>
          <w:lang w:eastAsia="pl-PL"/>
        </w:rPr>
      </w:pPr>
      <w:r w:rsidRPr="00AF320A">
        <w:rPr>
          <w:rFonts w:ascii="Cambria" w:eastAsia="Times New Roman" w:hAnsi="Cambria"/>
          <w:lang w:eastAsia="pl-PL"/>
        </w:rPr>
        <w:t xml:space="preserve">Wykonawca zobowiązuje się, że Pracownicy będą posiadać odpowiednie kwalifikacje, uprawnienia </w:t>
      </w:r>
      <w:r w:rsidR="008C7FDF">
        <w:rPr>
          <w:rFonts w:ascii="Cambria" w:eastAsia="Times New Roman" w:hAnsi="Cambria"/>
          <w:lang w:eastAsia="pl-PL"/>
        </w:rPr>
        <w:br/>
      </w:r>
      <w:r w:rsidRPr="00AF320A">
        <w:rPr>
          <w:rFonts w:ascii="Cambria" w:eastAsia="Times New Roman" w:hAnsi="Cambria"/>
          <w:lang w:eastAsia="pl-PL"/>
        </w:rPr>
        <w:t>i umiejętności w zakresie wykonywanych czynności.</w:t>
      </w:r>
    </w:p>
    <w:p w:rsidR="00AF320A" w:rsidRDefault="00AF320A" w:rsidP="008E5CEA">
      <w:pPr>
        <w:pStyle w:val="Akapitzlist"/>
        <w:numPr>
          <w:ilvl w:val="0"/>
          <w:numId w:val="37"/>
        </w:numPr>
        <w:suppressAutoHyphens w:val="0"/>
        <w:spacing w:after="0" w:line="240" w:lineRule="auto"/>
        <w:ind w:left="426" w:hanging="426"/>
        <w:jc w:val="both"/>
        <w:rPr>
          <w:rFonts w:ascii="Cambria" w:eastAsia="Times New Roman" w:hAnsi="Cambria"/>
          <w:lang w:eastAsia="pl-PL"/>
        </w:rPr>
      </w:pPr>
      <w:r w:rsidRPr="00AF320A">
        <w:rPr>
          <w:rFonts w:ascii="Cambria" w:eastAsia="Times New Roman" w:hAnsi="Cambria"/>
          <w:lang w:eastAsia="pl-PL"/>
        </w:rPr>
        <w:t>Wykonawca zobowiązuje się, że Pracownicy świadczący czynności wskazane w SIWZ będą posiadali aktualne badania lekarskie, niezb</w:t>
      </w:r>
      <w:r>
        <w:rPr>
          <w:rFonts w:ascii="Cambria" w:eastAsia="Times New Roman" w:hAnsi="Cambria"/>
          <w:lang w:eastAsia="pl-PL"/>
        </w:rPr>
        <w:t xml:space="preserve">ędne do wykonania powierzonych </w:t>
      </w:r>
      <w:r w:rsidRPr="00AF320A">
        <w:rPr>
          <w:rFonts w:ascii="Cambria" w:eastAsia="Times New Roman" w:hAnsi="Cambria"/>
          <w:lang w:eastAsia="pl-PL"/>
        </w:rPr>
        <w:t>im obowiązków.</w:t>
      </w:r>
    </w:p>
    <w:p w:rsidR="00AF320A" w:rsidRDefault="00AF320A" w:rsidP="008E5CEA">
      <w:pPr>
        <w:pStyle w:val="Akapitzlist"/>
        <w:numPr>
          <w:ilvl w:val="0"/>
          <w:numId w:val="37"/>
        </w:numPr>
        <w:suppressAutoHyphens w:val="0"/>
        <w:spacing w:after="0" w:line="240" w:lineRule="auto"/>
        <w:ind w:left="426" w:hanging="426"/>
        <w:jc w:val="both"/>
        <w:rPr>
          <w:rFonts w:ascii="Cambria" w:eastAsia="Times New Roman" w:hAnsi="Cambria"/>
          <w:lang w:eastAsia="pl-PL"/>
        </w:rPr>
      </w:pPr>
      <w:r w:rsidRPr="00AF320A">
        <w:rPr>
          <w:rFonts w:ascii="Cambria" w:eastAsia="Times New Roman" w:hAnsi="Cambria"/>
          <w:lang w:eastAsia="pl-PL"/>
        </w:rPr>
        <w:t xml:space="preserve">Wykonawca zobowiązany jest do zapewnienia Pracownikom  odzieży ochronnej, odzieży roboczej </w:t>
      </w:r>
      <w:r w:rsidR="009162EF">
        <w:rPr>
          <w:rFonts w:ascii="Cambria" w:eastAsia="Times New Roman" w:hAnsi="Cambria"/>
          <w:lang w:eastAsia="pl-PL"/>
        </w:rPr>
        <w:br/>
      </w:r>
      <w:r w:rsidRPr="00AF320A">
        <w:rPr>
          <w:rFonts w:ascii="Cambria" w:eastAsia="Times New Roman" w:hAnsi="Cambria"/>
          <w:lang w:eastAsia="pl-PL"/>
        </w:rPr>
        <w:t>i środków ochrony osobistej zgodnie z przepisami i zasadami BHP.</w:t>
      </w:r>
    </w:p>
    <w:p w:rsidR="00997BA8" w:rsidRPr="00C90278" w:rsidRDefault="00AF320A" w:rsidP="00AF320A">
      <w:pPr>
        <w:pStyle w:val="Akapitzlist"/>
        <w:numPr>
          <w:ilvl w:val="0"/>
          <w:numId w:val="37"/>
        </w:numPr>
        <w:suppressAutoHyphens w:val="0"/>
        <w:spacing w:after="0" w:line="240" w:lineRule="auto"/>
        <w:ind w:left="426" w:hanging="426"/>
        <w:jc w:val="both"/>
        <w:rPr>
          <w:rFonts w:ascii="Cambria" w:eastAsia="Times New Roman" w:hAnsi="Cambria"/>
          <w:lang w:eastAsia="pl-PL"/>
        </w:rPr>
      </w:pPr>
      <w:r w:rsidRPr="00AF320A">
        <w:rPr>
          <w:rFonts w:ascii="Cambria" w:eastAsia="Times New Roman" w:hAnsi="Cambria"/>
          <w:lang w:eastAsia="pl-PL"/>
        </w:rPr>
        <w:t>Wykonawca ponosi odpowiedzialność za prawidłow</w:t>
      </w:r>
      <w:r>
        <w:rPr>
          <w:rFonts w:ascii="Cambria" w:eastAsia="Times New Roman" w:hAnsi="Cambria"/>
          <w:lang w:eastAsia="pl-PL"/>
        </w:rPr>
        <w:t xml:space="preserve">e wyposażenie Pracowników oraz </w:t>
      </w:r>
      <w:r w:rsidRPr="00AF320A">
        <w:rPr>
          <w:rFonts w:ascii="Cambria" w:eastAsia="Times New Roman" w:hAnsi="Cambria"/>
          <w:lang w:eastAsia="pl-PL"/>
        </w:rPr>
        <w:t>za ich bezpieczeństwo w trakcie wykonywania przedmiotu Umowy.</w:t>
      </w:r>
    </w:p>
    <w:p w:rsidR="00997BA8" w:rsidRDefault="00997BA8" w:rsidP="00AF320A">
      <w:pPr>
        <w:suppressAutoHyphens w:val="0"/>
        <w:spacing w:after="0" w:line="240" w:lineRule="auto"/>
        <w:jc w:val="both"/>
        <w:rPr>
          <w:rFonts w:ascii="Cambria" w:eastAsia="Times New Roman" w:hAnsi="Cambria"/>
          <w:lang w:eastAsia="pl-PL"/>
        </w:rPr>
      </w:pPr>
    </w:p>
    <w:p w:rsidR="008D7650" w:rsidRDefault="008D7650" w:rsidP="00AF320A">
      <w:pPr>
        <w:suppressAutoHyphens w:val="0"/>
        <w:spacing w:after="0" w:line="240" w:lineRule="auto"/>
        <w:jc w:val="both"/>
        <w:rPr>
          <w:rFonts w:ascii="Cambria" w:eastAsia="Times New Roman" w:hAnsi="Cambria"/>
          <w:lang w:eastAsia="pl-PL"/>
        </w:rPr>
      </w:pPr>
    </w:p>
    <w:p w:rsidR="00AF320A" w:rsidRDefault="00AF320A" w:rsidP="00AF320A">
      <w:pPr>
        <w:spacing w:after="0" w:line="240" w:lineRule="auto"/>
        <w:jc w:val="center"/>
        <w:rPr>
          <w:rFonts w:ascii="Cambria" w:hAnsi="Cambria"/>
          <w:b/>
        </w:rPr>
      </w:pPr>
      <w:r w:rsidRPr="00060FD4">
        <w:rPr>
          <w:rFonts w:ascii="Cambria" w:hAnsi="Cambria"/>
          <w:b/>
        </w:rPr>
        <w:t xml:space="preserve">§ </w:t>
      </w:r>
      <w:r w:rsidR="00C90278">
        <w:rPr>
          <w:rFonts w:ascii="Cambria" w:hAnsi="Cambria"/>
          <w:b/>
        </w:rPr>
        <w:t>19</w:t>
      </w:r>
    </w:p>
    <w:p w:rsidR="00A2432B" w:rsidRDefault="00A2432B" w:rsidP="00AF320A">
      <w:pPr>
        <w:spacing w:after="0" w:line="240" w:lineRule="auto"/>
        <w:jc w:val="center"/>
        <w:rPr>
          <w:rFonts w:ascii="Cambria" w:hAnsi="Cambria"/>
          <w:b/>
        </w:rPr>
      </w:pPr>
      <w:r>
        <w:rPr>
          <w:rFonts w:ascii="Cambria" w:hAnsi="Cambria"/>
          <w:b/>
        </w:rPr>
        <w:t>POSTANOWIENIA KOŃCOWE</w:t>
      </w:r>
    </w:p>
    <w:p w:rsidR="00997BA8" w:rsidRPr="00060FD4" w:rsidRDefault="00997BA8" w:rsidP="00AF320A">
      <w:pPr>
        <w:spacing w:after="0" w:line="240" w:lineRule="auto"/>
        <w:jc w:val="center"/>
        <w:rPr>
          <w:rFonts w:ascii="Cambria" w:hAnsi="Cambria"/>
          <w:b/>
        </w:rPr>
      </w:pPr>
    </w:p>
    <w:p w:rsidR="00A2432B" w:rsidRDefault="00AF320A" w:rsidP="00AF320A">
      <w:pPr>
        <w:pStyle w:val="Akapitzlist"/>
        <w:numPr>
          <w:ilvl w:val="0"/>
          <w:numId w:val="50"/>
        </w:numPr>
        <w:spacing w:after="0" w:line="240" w:lineRule="auto"/>
        <w:ind w:left="426"/>
        <w:jc w:val="both"/>
        <w:rPr>
          <w:rFonts w:ascii="Cambria" w:hAnsi="Cambria"/>
        </w:rPr>
      </w:pPr>
      <w:r w:rsidRPr="00A2432B">
        <w:rPr>
          <w:rFonts w:ascii="Cambria" w:hAnsi="Cambria"/>
        </w:rPr>
        <w:t>W sprawach nieuregulowanych niniejszą umową stosuje się przepisy ustaw: ustawy z dnia 29 stycznia 2004 roku Prawo zamówień publicznych (Dz. U. z 201</w:t>
      </w:r>
      <w:r w:rsidR="00BC4A73">
        <w:rPr>
          <w:rFonts w:ascii="Cambria" w:hAnsi="Cambria"/>
        </w:rPr>
        <w:t>8</w:t>
      </w:r>
      <w:r w:rsidRPr="00A2432B">
        <w:rPr>
          <w:rFonts w:ascii="Cambria" w:hAnsi="Cambria"/>
        </w:rPr>
        <w:t xml:space="preserve"> r. poz. </w:t>
      </w:r>
      <w:r w:rsidR="00AA204B">
        <w:rPr>
          <w:rFonts w:ascii="Cambria" w:hAnsi="Cambria"/>
        </w:rPr>
        <w:t>1986</w:t>
      </w:r>
      <w:r w:rsidRPr="00A2432B">
        <w:rPr>
          <w:rFonts w:ascii="Cambria" w:hAnsi="Cambria"/>
        </w:rPr>
        <w:t xml:space="preserve"> z późn. zm.), oraz ustawy z dnia 23 kwietnia 1964 roku Kodeks cywilny (Dz. U. z 201</w:t>
      </w:r>
      <w:r w:rsidR="00AA204B">
        <w:rPr>
          <w:rFonts w:ascii="Cambria" w:hAnsi="Cambria"/>
        </w:rPr>
        <w:t>8</w:t>
      </w:r>
      <w:r w:rsidRPr="00A2432B">
        <w:rPr>
          <w:rFonts w:ascii="Cambria" w:hAnsi="Cambria"/>
        </w:rPr>
        <w:t xml:space="preserve">r., poz. </w:t>
      </w:r>
      <w:r w:rsidR="00AA204B">
        <w:rPr>
          <w:rFonts w:ascii="Cambria" w:hAnsi="Cambria"/>
        </w:rPr>
        <w:t>1025</w:t>
      </w:r>
      <w:r w:rsidRPr="00A2432B">
        <w:rPr>
          <w:rFonts w:ascii="Cambria" w:hAnsi="Cambria"/>
        </w:rPr>
        <w:t xml:space="preserve"> z późn. zm.) o ile przepisy ustawy Prawo zamówień p</w:t>
      </w:r>
      <w:r w:rsidR="007C047A">
        <w:rPr>
          <w:rFonts w:ascii="Cambria" w:hAnsi="Cambria"/>
        </w:rPr>
        <w:t xml:space="preserve">ublicznych nie stanowią inaczej, </w:t>
      </w:r>
      <w:r w:rsidRPr="00A2432B">
        <w:rPr>
          <w:rFonts w:ascii="Cambria" w:hAnsi="Cambria"/>
        </w:rPr>
        <w:t>ustawy  z dnia 7 lipca 1994 roku Prawo budowlane (Dz. U. z 201</w:t>
      </w:r>
      <w:r w:rsidR="00AA204B">
        <w:rPr>
          <w:rFonts w:ascii="Cambria" w:hAnsi="Cambria"/>
        </w:rPr>
        <w:t>8</w:t>
      </w:r>
      <w:r w:rsidRPr="00A2432B">
        <w:rPr>
          <w:rFonts w:ascii="Cambria" w:hAnsi="Cambria"/>
        </w:rPr>
        <w:t xml:space="preserve"> r. poz. </w:t>
      </w:r>
      <w:r w:rsidR="00AA204B">
        <w:rPr>
          <w:rFonts w:ascii="Cambria" w:hAnsi="Cambria"/>
        </w:rPr>
        <w:t>1202</w:t>
      </w:r>
      <w:r w:rsidRPr="00A2432B">
        <w:rPr>
          <w:rFonts w:ascii="Cambria" w:hAnsi="Cambria"/>
        </w:rPr>
        <w:t xml:space="preserve"> z późn. zm. ). </w:t>
      </w:r>
    </w:p>
    <w:p w:rsidR="00A2432B" w:rsidRDefault="00AF320A" w:rsidP="00A2432B">
      <w:pPr>
        <w:pStyle w:val="Akapitzlist"/>
        <w:numPr>
          <w:ilvl w:val="0"/>
          <w:numId w:val="50"/>
        </w:numPr>
        <w:spacing w:after="0" w:line="240" w:lineRule="auto"/>
        <w:ind w:left="426"/>
        <w:jc w:val="both"/>
        <w:rPr>
          <w:rFonts w:ascii="Cambria" w:hAnsi="Cambria"/>
        </w:rPr>
      </w:pPr>
      <w:r w:rsidRPr="00A2432B">
        <w:rPr>
          <w:rFonts w:ascii="Cambria" w:hAnsi="Cambria"/>
        </w:rPr>
        <w:t>Wszelkie spory mogące wyniknąć w związku z realizacją niniejszej umowy rozstrzygać będzie właściwy sąd dla siedziby Zamawiającego.</w:t>
      </w:r>
    </w:p>
    <w:p w:rsidR="00AF320A" w:rsidRPr="00A2432B" w:rsidRDefault="00AF320A" w:rsidP="00A2432B">
      <w:pPr>
        <w:pStyle w:val="Akapitzlist"/>
        <w:numPr>
          <w:ilvl w:val="0"/>
          <w:numId w:val="50"/>
        </w:numPr>
        <w:spacing w:after="0" w:line="240" w:lineRule="auto"/>
        <w:ind w:left="426"/>
        <w:jc w:val="both"/>
        <w:rPr>
          <w:rFonts w:ascii="Cambria" w:hAnsi="Cambria"/>
        </w:rPr>
      </w:pPr>
      <w:r w:rsidRPr="00A2432B">
        <w:rPr>
          <w:rFonts w:ascii="Cambria" w:hAnsi="Cambria"/>
        </w:rPr>
        <w:t>Umowę sporządzono w 5 jednobrzmiących egzemplarzach, 4 egz. dla Zamawiającego, 1 egz. dla Wykonawcy.</w:t>
      </w:r>
    </w:p>
    <w:p w:rsidR="00AF320A" w:rsidRPr="00377D64" w:rsidRDefault="00AF320A" w:rsidP="00AF320A">
      <w:pPr>
        <w:spacing w:after="0" w:line="240" w:lineRule="auto"/>
        <w:jc w:val="both"/>
        <w:rPr>
          <w:rFonts w:ascii="Cambria" w:hAnsi="Cambria"/>
        </w:rPr>
      </w:pPr>
    </w:p>
    <w:p w:rsidR="00AF320A" w:rsidRDefault="00AF320A" w:rsidP="00AF320A">
      <w:pPr>
        <w:spacing w:after="0" w:line="240" w:lineRule="auto"/>
        <w:jc w:val="both"/>
        <w:rPr>
          <w:rFonts w:ascii="Cambria" w:hAnsi="Cambria"/>
        </w:rPr>
      </w:pPr>
    </w:p>
    <w:p w:rsidR="00A2432B" w:rsidRPr="00377D64" w:rsidRDefault="00A2432B" w:rsidP="00AF320A">
      <w:pPr>
        <w:spacing w:after="0" w:line="240" w:lineRule="auto"/>
        <w:jc w:val="both"/>
        <w:rPr>
          <w:rFonts w:ascii="Cambria" w:hAnsi="Cambria"/>
        </w:rPr>
      </w:pPr>
    </w:p>
    <w:p w:rsidR="00AF320A" w:rsidRPr="009162EF" w:rsidRDefault="00AF320A" w:rsidP="00AF320A">
      <w:pPr>
        <w:spacing w:after="0" w:line="240" w:lineRule="auto"/>
        <w:jc w:val="center"/>
        <w:rPr>
          <w:rFonts w:ascii="Cambria" w:hAnsi="Cambria"/>
          <w:b/>
        </w:rPr>
      </w:pPr>
      <w:r w:rsidRPr="009162EF">
        <w:rPr>
          <w:rFonts w:ascii="Cambria" w:hAnsi="Cambria"/>
          <w:b/>
        </w:rPr>
        <w:t>WYKONAWCA                                                                                                                        ZAMAWIAJĄCY</w:t>
      </w:r>
    </w:p>
    <w:p w:rsidR="00AF320A" w:rsidRDefault="00AF320A" w:rsidP="00AF320A">
      <w:pPr>
        <w:suppressAutoHyphens w:val="0"/>
        <w:spacing w:after="0" w:line="240" w:lineRule="auto"/>
        <w:jc w:val="both"/>
        <w:rPr>
          <w:rFonts w:ascii="Cambria" w:eastAsia="Times New Roman" w:hAnsi="Cambria"/>
          <w:lang w:eastAsia="pl-PL"/>
        </w:rPr>
      </w:pPr>
    </w:p>
    <w:p w:rsidR="009162EF" w:rsidRDefault="009162EF" w:rsidP="00AF320A">
      <w:pPr>
        <w:suppressAutoHyphens w:val="0"/>
        <w:spacing w:after="0" w:line="240" w:lineRule="auto"/>
        <w:jc w:val="both"/>
        <w:rPr>
          <w:rFonts w:ascii="Cambria" w:eastAsia="Times New Roman" w:hAnsi="Cambria"/>
          <w:lang w:eastAsia="pl-PL"/>
        </w:rPr>
      </w:pPr>
    </w:p>
    <w:p w:rsidR="009162EF" w:rsidRDefault="009162EF" w:rsidP="00AF320A">
      <w:pPr>
        <w:suppressAutoHyphens w:val="0"/>
        <w:spacing w:after="0" w:line="240" w:lineRule="auto"/>
        <w:jc w:val="both"/>
        <w:rPr>
          <w:rFonts w:ascii="Cambria" w:eastAsia="Times New Roman" w:hAnsi="Cambria"/>
          <w:lang w:eastAsia="pl-PL"/>
        </w:rPr>
      </w:pPr>
    </w:p>
    <w:p w:rsidR="009162EF" w:rsidRDefault="009162EF" w:rsidP="009162EF">
      <w:pPr>
        <w:suppressAutoHyphens w:val="0"/>
        <w:spacing w:after="0" w:line="240" w:lineRule="auto"/>
        <w:jc w:val="both"/>
        <w:rPr>
          <w:rFonts w:ascii="Cambria" w:eastAsia="Times New Roman" w:hAnsi="Cambria"/>
          <w:lang w:eastAsia="pl-PL"/>
        </w:rPr>
      </w:pPr>
      <w:r>
        <w:rPr>
          <w:rFonts w:ascii="Cambria" w:eastAsia="Times New Roman" w:hAnsi="Cambria"/>
          <w:lang w:eastAsia="pl-PL"/>
        </w:rPr>
        <w:t>…………………………………………………</w:t>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t>……...………</w:t>
      </w:r>
      <w:bookmarkEnd w:id="0"/>
      <w:r>
        <w:rPr>
          <w:rFonts w:ascii="Cambria" w:eastAsia="Times New Roman" w:hAnsi="Cambria"/>
          <w:lang w:eastAsia="pl-PL"/>
        </w:rPr>
        <w:t>…………………………………</w:t>
      </w:r>
    </w:p>
    <w:p w:rsidR="00C90278" w:rsidRDefault="00C90278" w:rsidP="009162EF">
      <w:pPr>
        <w:suppressAutoHyphens w:val="0"/>
        <w:spacing w:after="0" w:line="240" w:lineRule="auto"/>
        <w:jc w:val="both"/>
        <w:rPr>
          <w:rFonts w:ascii="Cambria" w:eastAsia="Times New Roman" w:hAnsi="Cambria"/>
          <w:lang w:eastAsia="pl-PL"/>
        </w:rPr>
      </w:pPr>
    </w:p>
    <w:p w:rsidR="00F938CC" w:rsidRDefault="00F938CC" w:rsidP="009162EF">
      <w:pPr>
        <w:suppressAutoHyphens w:val="0"/>
        <w:spacing w:after="0" w:line="240" w:lineRule="auto"/>
        <w:jc w:val="both"/>
        <w:rPr>
          <w:rFonts w:ascii="Cambria" w:eastAsia="Times New Roman" w:hAnsi="Cambria"/>
          <w:lang w:eastAsia="pl-PL"/>
        </w:rPr>
      </w:pPr>
    </w:p>
    <w:p w:rsidR="00F938CC" w:rsidRDefault="00F938CC" w:rsidP="009162EF">
      <w:pPr>
        <w:suppressAutoHyphens w:val="0"/>
        <w:spacing w:after="0" w:line="240" w:lineRule="auto"/>
        <w:jc w:val="both"/>
        <w:rPr>
          <w:rFonts w:ascii="Cambria" w:eastAsia="Times New Roman" w:hAnsi="Cambria"/>
          <w:lang w:eastAsia="pl-PL"/>
        </w:rPr>
      </w:pPr>
    </w:p>
    <w:p w:rsidR="00F938CC" w:rsidRDefault="00F938CC" w:rsidP="009162EF">
      <w:pPr>
        <w:suppressAutoHyphens w:val="0"/>
        <w:spacing w:after="0" w:line="240" w:lineRule="auto"/>
        <w:jc w:val="both"/>
        <w:rPr>
          <w:rFonts w:ascii="Cambria" w:eastAsia="Times New Roman" w:hAnsi="Cambria"/>
          <w:lang w:eastAsia="pl-PL"/>
        </w:rPr>
      </w:pPr>
    </w:p>
    <w:p w:rsidR="00F938CC" w:rsidRDefault="00F938CC" w:rsidP="009162EF">
      <w:pPr>
        <w:suppressAutoHyphens w:val="0"/>
        <w:spacing w:after="0" w:line="240" w:lineRule="auto"/>
        <w:jc w:val="both"/>
        <w:rPr>
          <w:rFonts w:ascii="Cambria" w:eastAsia="Times New Roman" w:hAnsi="Cambria"/>
          <w:lang w:eastAsia="pl-PL"/>
        </w:rPr>
      </w:pPr>
    </w:p>
    <w:p w:rsidR="00C90278" w:rsidRDefault="00C90278" w:rsidP="009162EF">
      <w:pPr>
        <w:suppressAutoHyphens w:val="0"/>
        <w:spacing w:after="0" w:line="240" w:lineRule="auto"/>
        <w:jc w:val="both"/>
        <w:rPr>
          <w:rFonts w:ascii="Cambria" w:eastAsia="Times New Roman" w:hAnsi="Cambria"/>
          <w:lang w:eastAsia="pl-PL"/>
        </w:rPr>
      </w:pPr>
    </w:p>
    <w:p w:rsidR="00C90278" w:rsidRPr="00C90278" w:rsidRDefault="00C90278" w:rsidP="00C90278">
      <w:pPr>
        <w:suppressAutoHyphens w:val="0"/>
        <w:spacing w:after="0" w:line="240" w:lineRule="auto"/>
        <w:jc w:val="both"/>
        <w:rPr>
          <w:rFonts w:ascii="Cambria" w:eastAsia="Times New Roman" w:hAnsi="Cambria"/>
          <w:lang w:eastAsia="pl-PL"/>
        </w:rPr>
      </w:pPr>
      <w:r w:rsidRPr="00C90278">
        <w:rPr>
          <w:rFonts w:ascii="Cambria" w:eastAsia="Times New Roman" w:hAnsi="Cambria"/>
          <w:lang w:eastAsia="pl-PL"/>
        </w:rPr>
        <w:t>Integralną częścią niniejszej umowy jest:</w:t>
      </w:r>
    </w:p>
    <w:p w:rsidR="00C90278" w:rsidRPr="00C90278" w:rsidRDefault="00C90278" w:rsidP="00C90278">
      <w:pPr>
        <w:suppressAutoHyphens w:val="0"/>
        <w:spacing w:after="0" w:line="240" w:lineRule="auto"/>
        <w:jc w:val="both"/>
        <w:rPr>
          <w:rFonts w:ascii="Cambria" w:eastAsia="Times New Roman" w:hAnsi="Cambria"/>
          <w:lang w:eastAsia="pl-PL"/>
        </w:rPr>
      </w:pPr>
    </w:p>
    <w:p w:rsidR="00C90278" w:rsidRPr="00C90278" w:rsidRDefault="00C90278" w:rsidP="00C90278">
      <w:pPr>
        <w:numPr>
          <w:ilvl w:val="0"/>
          <w:numId w:val="53"/>
        </w:numPr>
        <w:suppressAutoHyphens w:val="0"/>
        <w:spacing w:after="0" w:line="240" w:lineRule="auto"/>
        <w:jc w:val="both"/>
        <w:rPr>
          <w:rFonts w:ascii="Cambria" w:eastAsia="Times New Roman" w:hAnsi="Cambria"/>
          <w:lang w:eastAsia="pl-PL"/>
        </w:rPr>
      </w:pPr>
      <w:r w:rsidRPr="00C90278">
        <w:rPr>
          <w:rFonts w:ascii="Cambria" w:eastAsia="Times New Roman" w:hAnsi="Cambria"/>
          <w:lang w:eastAsia="pl-PL"/>
        </w:rPr>
        <w:t>Oferta Wykonawcy;</w:t>
      </w:r>
    </w:p>
    <w:p w:rsidR="00C90278" w:rsidRPr="00C90278" w:rsidRDefault="00C90278" w:rsidP="00C90278">
      <w:pPr>
        <w:numPr>
          <w:ilvl w:val="0"/>
          <w:numId w:val="53"/>
        </w:numPr>
        <w:suppressAutoHyphens w:val="0"/>
        <w:spacing w:after="0" w:line="240" w:lineRule="auto"/>
        <w:jc w:val="both"/>
        <w:rPr>
          <w:rFonts w:ascii="Cambria" w:eastAsia="Times New Roman" w:hAnsi="Cambria"/>
          <w:lang w:eastAsia="pl-PL"/>
        </w:rPr>
      </w:pPr>
      <w:r w:rsidRPr="00C90278">
        <w:rPr>
          <w:rFonts w:ascii="Cambria" w:eastAsia="Times New Roman" w:hAnsi="Cambria"/>
          <w:lang w:eastAsia="pl-PL"/>
        </w:rPr>
        <w:t>Dokumentacja projektowa;</w:t>
      </w:r>
    </w:p>
    <w:p w:rsidR="00C90278" w:rsidRPr="00C90278" w:rsidRDefault="00C90278" w:rsidP="00C90278">
      <w:pPr>
        <w:numPr>
          <w:ilvl w:val="0"/>
          <w:numId w:val="53"/>
        </w:numPr>
        <w:suppressAutoHyphens w:val="0"/>
        <w:spacing w:after="0" w:line="240" w:lineRule="auto"/>
        <w:jc w:val="both"/>
        <w:rPr>
          <w:rFonts w:ascii="Cambria" w:eastAsia="Times New Roman" w:hAnsi="Cambria"/>
          <w:lang w:eastAsia="pl-PL"/>
        </w:rPr>
      </w:pPr>
      <w:r w:rsidRPr="00C90278">
        <w:rPr>
          <w:rFonts w:ascii="Cambria" w:eastAsia="Times New Roman" w:hAnsi="Cambria"/>
          <w:lang w:eastAsia="pl-PL"/>
        </w:rPr>
        <w:t>STWiORB;</w:t>
      </w:r>
    </w:p>
    <w:p w:rsidR="00C90278" w:rsidRPr="00C90278" w:rsidRDefault="00C90278" w:rsidP="00C90278">
      <w:pPr>
        <w:numPr>
          <w:ilvl w:val="0"/>
          <w:numId w:val="53"/>
        </w:numPr>
        <w:suppressAutoHyphens w:val="0"/>
        <w:spacing w:after="0" w:line="240" w:lineRule="auto"/>
        <w:jc w:val="both"/>
        <w:rPr>
          <w:rFonts w:ascii="Cambria" w:eastAsia="Times New Roman" w:hAnsi="Cambria"/>
          <w:lang w:eastAsia="pl-PL"/>
        </w:rPr>
      </w:pPr>
      <w:r w:rsidRPr="00C90278">
        <w:rPr>
          <w:rFonts w:ascii="Cambria" w:eastAsia="Times New Roman" w:hAnsi="Cambria"/>
          <w:lang w:eastAsia="pl-PL"/>
        </w:rPr>
        <w:t>Wszelkie decyzje i pozwolenia;</w:t>
      </w:r>
    </w:p>
    <w:p w:rsidR="00C90278" w:rsidRPr="00C90278" w:rsidRDefault="00C90278" w:rsidP="00C90278">
      <w:pPr>
        <w:numPr>
          <w:ilvl w:val="0"/>
          <w:numId w:val="53"/>
        </w:numPr>
        <w:suppressAutoHyphens w:val="0"/>
        <w:spacing w:after="0" w:line="240" w:lineRule="auto"/>
        <w:jc w:val="both"/>
        <w:rPr>
          <w:rFonts w:ascii="Cambria" w:eastAsia="Times New Roman" w:hAnsi="Cambria"/>
          <w:lang w:eastAsia="pl-PL"/>
        </w:rPr>
      </w:pPr>
      <w:r w:rsidRPr="00C90278">
        <w:rPr>
          <w:rFonts w:ascii="Cambria" w:eastAsia="Times New Roman" w:hAnsi="Cambria"/>
          <w:lang w:eastAsia="pl-PL"/>
        </w:rPr>
        <w:t>SIWZ wraz z załącznikami;</w:t>
      </w:r>
    </w:p>
    <w:p w:rsidR="00C90278" w:rsidRPr="00C90278" w:rsidRDefault="00C90278" w:rsidP="00C90278">
      <w:pPr>
        <w:numPr>
          <w:ilvl w:val="0"/>
          <w:numId w:val="53"/>
        </w:numPr>
        <w:suppressAutoHyphens w:val="0"/>
        <w:spacing w:after="0" w:line="240" w:lineRule="auto"/>
        <w:jc w:val="both"/>
        <w:rPr>
          <w:rFonts w:ascii="Cambria" w:eastAsia="Times New Roman" w:hAnsi="Cambria"/>
          <w:lang w:eastAsia="pl-PL"/>
        </w:rPr>
      </w:pPr>
      <w:r w:rsidRPr="00C90278">
        <w:rPr>
          <w:rFonts w:ascii="Cambria" w:eastAsia="Times New Roman" w:hAnsi="Cambria"/>
          <w:lang w:eastAsia="pl-PL"/>
        </w:rPr>
        <w:t>wzór karty gwarancyjnej stanowiący załącznik nr 1 do umowy;</w:t>
      </w:r>
    </w:p>
    <w:p w:rsidR="00C90278" w:rsidRPr="00C90278" w:rsidRDefault="00C90278" w:rsidP="00C90278">
      <w:pPr>
        <w:numPr>
          <w:ilvl w:val="0"/>
          <w:numId w:val="53"/>
        </w:numPr>
        <w:suppressAutoHyphens w:val="0"/>
        <w:spacing w:after="0" w:line="240" w:lineRule="auto"/>
        <w:jc w:val="both"/>
        <w:rPr>
          <w:rFonts w:ascii="Cambria" w:eastAsia="Times New Roman" w:hAnsi="Cambria"/>
          <w:lang w:eastAsia="pl-PL"/>
        </w:rPr>
      </w:pPr>
      <w:r w:rsidRPr="00C90278">
        <w:rPr>
          <w:rFonts w:ascii="Cambria" w:eastAsia="Times New Roman" w:hAnsi="Cambria"/>
          <w:lang w:eastAsia="pl-PL"/>
        </w:rPr>
        <w:t xml:space="preserve">wykaz podwykonawców stanowiący załącznik nr 2 do umowy </w:t>
      </w:r>
    </w:p>
    <w:p w:rsidR="00C90278" w:rsidRPr="00C90278" w:rsidRDefault="00C90278" w:rsidP="00C90278">
      <w:pPr>
        <w:suppressAutoHyphens w:val="0"/>
        <w:spacing w:after="0" w:line="240" w:lineRule="auto"/>
        <w:jc w:val="both"/>
        <w:rPr>
          <w:rFonts w:ascii="Cambria" w:eastAsia="Times New Roman" w:hAnsi="Cambria"/>
          <w:lang w:eastAsia="pl-PL"/>
        </w:rPr>
      </w:pPr>
    </w:p>
    <w:p w:rsidR="00C90278" w:rsidRPr="00AF320A" w:rsidRDefault="00C90278" w:rsidP="009162EF">
      <w:pPr>
        <w:suppressAutoHyphens w:val="0"/>
        <w:spacing w:after="0" w:line="240" w:lineRule="auto"/>
        <w:jc w:val="both"/>
        <w:rPr>
          <w:rFonts w:ascii="Cambria" w:eastAsia="Times New Roman" w:hAnsi="Cambria"/>
          <w:lang w:eastAsia="pl-PL"/>
        </w:rPr>
      </w:pPr>
    </w:p>
    <w:sectPr w:rsidR="00C90278" w:rsidRPr="00AF320A" w:rsidSect="00854C7D">
      <w:headerReference w:type="default" r:id="rId8"/>
      <w:footerReference w:type="default" r:id="rId9"/>
      <w:headerReference w:type="first" r:id="rId10"/>
      <w:footerReference w:type="first" r:id="rId11"/>
      <w:pgSz w:w="11906" w:h="16838"/>
      <w:pgMar w:top="794" w:right="851" w:bottom="794"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09" w:rsidRDefault="00643509" w:rsidP="00D9549D">
      <w:pPr>
        <w:spacing w:after="0" w:line="240" w:lineRule="auto"/>
      </w:pPr>
      <w:r>
        <w:separator/>
      </w:r>
    </w:p>
  </w:endnote>
  <w:endnote w:type="continuationSeparator" w:id="0">
    <w:p w:rsidR="00643509" w:rsidRDefault="00643509" w:rsidP="00D9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035"/>
      <w:docPartObj>
        <w:docPartGallery w:val="Page Numbers (Bottom of Page)"/>
        <w:docPartUnique/>
      </w:docPartObj>
    </w:sdtPr>
    <w:sdtEndPr/>
    <w:sdtContent>
      <w:p w:rsidR="00D84228" w:rsidRDefault="00D84228">
        <w:pPr>
          <w:pStyle w:val="Stopka"/>
          <w:jc w:val="right"/>
        </w:pPr>
        <w:r>
          <w:fldChar w:fldCharType="begin"/>
        </w:r>
        <w:r>
          <w:instrText xml:space="preserve"> PAGE   \* MERGEFORMAT </w:instrText>
        </w:r>
        <w:r>
          <w:fldChar w:fldCharType="separate"/>
        </w:r>
        <w:r w:rsidR="00F512BC">
          <w:rPr>
            <w:noProof/>
          </w:rPr>
          <w:t>15</w:t>
        </w:r>
        <w:r>
          <w:rPr>
            <w:noProof/>
          </w:rPr>
          <w:fldChar w:fldCharType="end"/>
        </w:r>
      </w:p>
    </w:sdtContent>
  </w:sdt>
  <w:p w:rsidR="00D84228" w:rsidRDefault="00D842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674906"/>
      <w:docPartObj>
        <w:docPartGallery w:val="Page Numbers (Bottom of Page)"/>
        <w:docPartUnique/>
      </w:docPartObj>
    </w:sdtPr>
    <w:sdtEndPr/>
    <w:sdtContent>
      <w:p w:rsidR="00D84228" w:rsidRDefault="00D84228">
        <w:pPr>
          <w:pStyle w:val="Stopka"/>
          <w:jc w:val="right"/>
        </w:pPr>
        <w:r>
          <w:fldChar w:fldCharType="begin"/>
        </w:r>
        <w:r>
          <w:instrText>PAGE   \* MERGEFORMAT</w:instrText>
        </w:r>
        <w:r>
          <w:fldChar w:fldCharType="separate"/>
        </w:r>
        <w:r w:rsidR="00F512BC">
          <w:rPr>
            <w:noProof/>
          </w:rPr>
          <w:t>1</w:t>
        </w:r>
        <w:r>
          <w:fldChar w:fldCharType="end"/>
        </w:r>
      </w:p>
    </w:sdtContent>
  </w:sdt>
  <w:p w:rsidR="00D84228" w:rsidRDefault="00D842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09" w:rsidRDefault="00643509" w:rsidP="00D9549D">
      <w:pPr>
        <w:spacing w:after="0" w:line="240" w:lineRule="auto"/>
      </w:pPr>
      <w:r>
        <w:separator/>
      </w:r>
    </w:p>
  </w:footnote>
  <w:footnote w:type="continuationSeparator" w:id="0">
    <w:p w:rsidR="00643509" w:rsidRDefault="00643509" w:rsidP="00D9549D">
      <w:pPr>
        <w:spacing w:after="0" w:line="240" w:lineRule="auto"/>
      </w:pPr>
      <w:r>
        <w:continuationSeparator/>
      </w:r>
    </w:p>
  </w:footnote>
  <w:footnote w:id="1">
    <w:p w:rsidR="00DF63C5" w:rsidRPr="00F45196" w:rsidRDefault="00D84228" w:rsidP="00AF320A">
      <w:pPr>
        <w:pStyle w:val="Tekstprzypisudolnego"/>
        <w:spacing w:after="0" w:line="240" w:lineRule="auto"/>
        <w:jc w:val="both"/>
        <w:rPr>
          <w:rFonts w:ascii="Cambria" w:hAnsi="Cambria"/>
          <w:sz w:val="18"/>
          <w:szCs w:val="18"/>
        </w:rPr>
      </w:pPr>
      <w:r w:rsidRPr="00F45196">
        <w:rPr>
          <w:rStyle w:val="Odwoanieprzypisudolnego"/>
          <w:rFonts w:ascii="Cambria" w:hAnsi="Cambria"/>
          <w:sz w:val="18"/>
          <w:szCs w:val="18"/>
        </w:rPr>
        <w:footnoteRef/>
      </w:r>
      <w:r w:rsidRPr="00F45196">
        <w:rPr>
          <w:rFonts w:ascii="Cambria" w:hAnsi="Cambria"/>
          <w:sz w:val="18"/>
          <w:szCs w:val="18"/>
        </w:rPr>
        <w:t xml:space="preserve"> Wyliczenie ma charakter przykładowy. Umowa o pracę może zawierać również inne dane, które podlegają anonimizacji. Każda umowa powinna zostać przeanalizowana przez składającego pod kątem przepisów </w:t>
      </w:r>
      <w:r w:rsidR="00DF63C5">
        <w:rPr>
          <w:rFonts w:ascii="Cambria" w:hAnsi="Cambria"/>
          <w:sz w:val="18"/>
          <w:szCs w:val="18"/>
        </w:rPr>
        <w:t xml:space="preserve">Rozporządzenia </w:t>
      </w:r>
      <w:r w:rsidR="00997BA8">
        <w:rPr>
          <w:rFonts w:ascii="Cambria" w:hAnsi="Cambria"/>
          <w:sz w:val="18"/>
          <w:szCs w:val="18"/>
        </w:rPr>
        <w:t>P</w:t>
      </w:r>
      <w:r w:rsidR="00DF63C5">
        <w:rPr>
          <w:rFonts w:ascii="Cambria" w:hAnsi="Cambria"/>
          <w:sz w:val="18"/>
          <w:szCs w:val="18"/>
        </w:rPr>
        <w:t>arlamentu Europejskiego i Rady (UE) 2016/679</w:t>
      </w:r>
      <w:r w:rsidR="00DF63C5" w:rsidRPr="00DF63C5">
        <w:t xml:space="preserve"> </w:t>
      </w:r>
      <w:r w:rsidR="00DF63C5" w:rsidRPr="00DF63C5">
        <w:rPr>
          <w:rFonts w:ascii="Cambria" w:hAnsi="Cambria"/>
          <w:sz w:val="18"/>
          <w:szCs w:val="18"/>
        </w:rPr>
        <w:t>z dnia 27 kwietnia 2016 r.</w:t>
      </w:r>
      <w:r w:rsidR="00DF63C5">
        <w:rPr>
          <w:rFonts w:ascii="Cambria" w:hAnsi="Cambria"/>
          <w:sz w:val="18"/>
          <w:szCs w:val="18"/>
        </w:rPr>
        <w:t xml:space="preserve"> </w:t>
      </w:r>
      <w:r w:rsidR="00DF63C5" w:rsidRPr="00DF63C5">
        <w:rPr>
          <w:rFonts w:ascii="Cambria" w:hAnsi="Cambria"/>
          <w:sz w:val="18"/>
          <w:szCs w:val="18"/>
        </w:rPr>
        <w:t>w sprawie ochrony osób fizycznych w związku z przetwarzaniem danych osobowych i w sprawie swobodnego przepływu takich danych oraz uchylenia dyrektywy 95/46/WE (ogólne rozporządzenie o ochronie danych)</w:t>
      </w:r>
      <w:r w:rsidR="00DF63C5">
        <w:rPr>
          <w:rFonts w:ascii="Cambria" w:hAnsi="Cambria"/>
          <w:sz w:val="18"/>
          <w:szCs w:val="18"/>
        </w:rPr>
        <w:t xml:space="preserve"> zwane w skrócie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28" w:rsidRDefault="00C90278" w:rsidP="00C90278">
    <w:pPr>
      <w:pStyle w:val="Nagwek"/>
      <w:tabs>
        <w:tab w:val="clear" w:pos="4536"/>
        <w:tab w:val="clear" w:pos="9072"/>
        <w:tab w:val="left" w:pos="3420"/>
      </w:tabs>
    </w:pPr>
    <w:r>
      <w:rPr>
        <w:noProof/>
        <w:lang w:eastAsia="pl-PL"/>
      </w:rPr>
      <w:drawing>
        <wp:inline distT="0" distB="0" distL="0" distR="0" wp14:anchorId="55F28918" wp14:editId="54824C76">
          <wp:extent cx="1036320" cy="756285"/>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56285"/>
                  </a:xfrm>
                  <a:prstGeom prst="rect">
                    <a:avLst/>
                  </a:prstGeom>
                  <a:noFill/>
                </pic:spPr>
              </pic:pic>
            </a:graphicData>
          </a:graphic>
        </wp:inline>
      </w:drawing>
    </w:r>
    <w:r>
      <w:t xml:space="preserve">                         </w:t>
    </w:r>
    <w:r>
      <w:rPr>
        <w:noProof/>
      </w:rPr>
      <w:t xml:space="preserve"> </w:t>
    </w:r>
    <w:r>
      <w:rPr>
        <w:noProof/>
        <w:lang w:eastAsia="pl-PL"/>
      </w:rPr>
      <w:drawing>
        <wp:inline distT="0" distB="0" distL="0" distR="0" wp14:anchorId="392D2C15" wp14:editId="1500E225">
          <wp:extent cx="743585" cy="8229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822960"/>
                  </a:xfrm>
                  <a:prstGeom prst="rect">
                    <a:avLst/>
                  </a:prstGeom>
                  <a:noFill/>
                </pic:spPr>
              </pic:pic>
            </a:graphicData>
          </a:graphic>
        </wp:inline>
      </w:drawing>
    </w:r>
    <w:r>
      <w:rPr>
        <w:noProof/>
      </w:rPr>
      <w:t xml:space="preserve">                    </w:t>
    </w:r>
    <w:r>
      <w:t xml:space="preserve">  </w:t>
    </w:r>
    <w:r>
      <w:rPr>
        <w:noProof/>
        <w:lang w:eastAsia="pl-PL"/>
      </w:rPr>
      <w:drawing>
        <wp:inline distT="0" distB="0" distL="0" distR="0" wp14:anchorId="5DF067FA" wp14:editId="6AD1C70C">
          <wp:extent cx="743585" cy="7378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inline>
      </w:drawing>
    </w:r>
    <w:r>
      <w:t xml:space="preserve">                    </w:t>
    </w:r>
    <w:r>
      <w:rPr>
        <w:noProof/>
        <w:lang w:eastAsia="pl-PL"/>
      </w:rPr>
      <w:drawing>
        <wp:inline distT="0" distB="0" distL="0" distR="0" wp14:anchorId="09188B22">
          <wp:extent cx="1499870" cy="981710"/>
          <wp:effectExtent l="0" t="0" r="508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981710"/>
                  </a:xfrm>
                  <a:prstGeom prst="rect">
                    <a:avLst/>
                  </a:prstGeom>
                  <a:noFill/>
                </pic:spPr>
              </pic:pic>
            </a:graphicData>
          </a:graphic>
        </wp:inline>
      </w:drawing>
    </w:r>
  </w:p>
  <w:p w:rsidR="00C90278" w:rsidRDefault="00C90278" w:rsidP="00C90278">
    <w:pPr>
      <w:pStyle w:val="Nagwek"/>
      <w:tabs>
        <w:tab w:val="clear" w:pos="4536"/>
        <w:tab w:val="clear" w:pos="9072"/>
        <w:tab w:val="left"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28" w:rsidRDefault="00C90278" w:rsidP="00C90278">
    <w:pPr>
      <w:pStyle w:val="Nagwek"/>
      <w:jc w:val="center"/>
      <w:rPr>
        <w:color w:val="548DD4" w:themeColor="text2" w:themeTint="99"/>
        <w:sz w:val="24"/>
        <w:szCs w:val="24"/>
      </w:rPr>
    </w:pPr>
    <w:r>
      <w:rPr>
        <w:noProof/>
        <w:color w:val="548DD4" w:themeColor="text2" w:themeTint="99"/>
        <w:sz w:val="24"/>
        <w:szCs w:val="24"/>
        <w:lang w:eastAsia="pl-PL"/>
      </w:rPr>
      <w:drawing>
        <wp:inline distT="0" distB="0" distL="0" distR="0" wp14:anchorId="0008B705">
          <wp:extent cx="1038860" cy="756285"/>
          <wp:effectExtent l="0" t="0" r="889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756285"/>
                  </a:xfrm>
                  <a:prstGeom prst="rect">
                    <a:avLst/>
                  </a:prstGeom>
                  <a:noFill/>
                </pic:spPr>
              </pic:pic>
            </a:graphicData>
          </a:graphic>
        </wp:inline>
      </w:drawing>
    </w:r>
    <w:r>
      <w:rPr>
        <w:noProof/>
        <w:color w:val="548DD4" w:themeColor="text2" w:themeTint="99"/>
        <w:sz w:val="24"/>
        <w:szCs w:val="24"/>
      </w:rPr>
      <w:t xml:space="preserve">                   </w:t>
    </w:r>
    <w:r>
      <w:rPr>
        <w:noProof/>
        <w:color w:val="548DD4" w:themeColor="text2" w:themeTint="99"/>
        <w:sz w:val="24"/>
        <w:szCs w:val="24"/>
        <w:lang w:eastAsia="pl-PL"/>
      </w:rPr>
      <w:drawing>
        <wp:inline distT="0" distB="0" distL="0" distR="0" wp14:anchorId="01D5A226">
          <wp:extent cx="743585" cy="8229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822960"/>
                  </a:xfrm>
                  <a:prstGeom prst="rect">
                    <a:avLst/>
                  </a:prstGeom>
                  <a:noFill/>
                </pic:spPr>
              </pic:pic>
            </a:graphicData>
          </a:graphic>
        </wp:inline>
      </w:drawing>
    </w:r>
    <w:r>
      <w:rPr>
        <w:noProof/>
        <w:color w:val="548DD4" w:themeColor="text2" w:themeTint="99"/>
        <w:sz w:val="24"/>
        <w:szCs w:val="24"/>
      </w:rPr>
      <w:t xml:space="preserve">                  </w:t>
    </w:r>
    <w:r>
      <w:rPr>
        <w:noProof/>
        <w:color w:val="548DD4" w:themeColor="text2" w:themeTint="99"/>
        <w:sz w:val="24"/>
        <w:szCs w:val="24"/>
        <w:lang w:eastAsia="pl-PL"/>
      </w:rPr>
      <w:drawing>
        <wp:inline distT="0" distB="0" distL="0" distR="0" wp14:anchorId="46AC1FC3">
          <wp:extent cx="743585" cy="7378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inline>
      </w:drawing>
    </w:r>
    <w:r>
      <w:rPr>
        <w:noProof/>
        <w:color w:val="548DD4" w:themeColor="text2" w:themeTint="99"/>
        <w:sz w:val="24"/>
        <w:szCs w:val="24"/>
      </w:rPr>
      <w:t xml:space="preserve">              </w:t>
    </w:r>
    <w:r>
      <w:rPr>
        <w:noProof/>
        <w:color w:val="548DD4" w:themeColor="text2" w:themeTint="99"/>
        <w:sz w:val="24"/>
        <w:szCs w:val="24"/>
        <w:lang w:eastAsia="pl-PL"/>
      </w:rPr>
      <w:drawing>
        <wp:inline distT="0" distB="0" distL="0" distR="0" wp14:anchorId="164346EA">
          <wp:extent cx="1499870" cy="981710"/>
          <wp:effectExtent l="0" t="0" r="508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981710"/>
                  </a:xfrm>
                  <a:prstGeom prst="rect">
                    <a:avLst/>
                  </a:prstGeom>
                  <a:noFill/>
                </pic:spPr>
              </pic:pic>
            </a:graphicData>
          </a:graphic>
        </wp:inline>
      </w:drawing>
    </w:r>
  </w:p>
  <w:p w:rsidR="00D84228" w:rsidRDefault="00D84228" w:rsidP="006E734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B982356C"/>
    <w:name w:val="WW8Num4"/>
    <w:lvl w:ilvl="0">
      <w:start w:val="1"/>
      <w:numFmt w:val="decimal"/>
      <w:lvlText w:val="%1."/>
      <w:lvlJc w:val="left"/>
      <w:pPr>
        <w:tabs>
          <w:tab w:val="num" w:pos="0"/>
        </w:tabs>
        <w:ind w:left="360" w:hanging="360"/>
      </w:pPr>
      <w:rPr>
        <w:color w:val="auto"/>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9"/>
    <w:lvl w:ilvl="0">
      <w:start w:val="1"/>
      <w:numFmt w:val="decimal"/>
      <w:lvlText w:val="%1)"/>
      <w:lvlJc w:val="left"/>
      <w:pPr>
        <w:tabs>
          <w:tab w:val="num" w:pos="0"/>
        </w:tabs>
        <w:ind w:left="720" w:hanging="360"/>
      </w:pPr>
    </w:lvl>
  </w:abstractNum>
  <w:abstractNum w:abstractNumId="8">
    <w:nsid w:val="00000009"/>
    <w:multiLevelType w:val="singleLevel"/>
    <w:tmpl w:val="00000009"/>
    <w:name w:val="WW8Num10"/>
    <w:lvl w:ilvl="0">
      <w:start w:val="1"/>
      <w:numFmt w:val="decimal"/>
      <w:lvlText w:val="%1."/>
      <w:lvlJc w:val="left"/>
      <w:pPr>
        <w:tabs>
          <w:tab w:val="num" w:pos="0"/>
        </w:tabs>
        <w:ind w:left="360" w:hanging="360"/>
      </w:pPr>
    </w:lvl>
  </w:abstractNum>
  <w:abstractNum w:abstractNumId="9">
    <w:nsid w:val="0000000A"/>
    <w:multiLevelType w:val="singleLevel"/>
    <w:tmpl w:val="0000000A"/>
    <w:name w:val="WW8Num11"/>
    <w:lvl w:ilvl="0">
      <w:start w:val="1"/>
      <w:numFmt w:val="decimal"/>
      <w:lvlText w:val="%1."/>
      <w:lvlJc w:val="left"/>
      <w:pPr>
        <w:tabs>
          <w:tab w:val="num" w:pos="0"/>
        </w:tabs>
        <w:ind w:left="502" w:hanging="360"/>
      </w:pPr>
    </w:lvl>
  </w:abstractNum>
  <w:abstractNum w:abstractNumId="10">
    <w:nsid w:val="0000000B"/>
    <w:multiLevelType w:val="singleLevel"/>
    <w:tmpl w:val="0000000B"/>
    <w:name w:val="WW8Num12"/>
    <w:lvl w:ilvl="0">
      <w:start w:val="1"/>
      <w:numFmt w:val="decimal"/>
      <w:lvlText w:val="%1)"/>
      <w:lvlJc w:val="left"/>
      <w:pPr>
        <w:tabs>
          <w:tab w:val="num" w:pos="0"/>
        </w:tabs>
        <w:ind w:left="1080" w:hanging="360"/>
      </w:pPr>
    </w:lvl>
  </w:abstractNum>
  <w:abstractNum w:abstractNumId="11">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nsid w:val="0000000D"/>
    <w:multiLevelType w:val="singleLevel"/>
    <w:tmpl w:val="0000000D"/>
    <w:name w:val="WW8Num14"/>
    <w:lvl w:ilvl="0">
      <w:start w:val="1"/>
      <w:numFmt w:val="decimal"/>
      <w:lvlText w:val="%1)"/>
      <w:lvlJc w:val="left"/>
      <w:pPr>
        <w:tabs>
          <w:tab w:val="num" w:pos="0"/>
        </w:tabs>
        <w:ind w:left="1146" w:hanging="360"/>
      </w:pPr>
    </w:lvl>
  </w:abstractNum>
  <w:abstractNum w:abstractNumId="13">
    <w:nsid w:val="0000000E"/>
    <w:multiLevelType w:val="singleLevel"/>
    <w:tmpl w:val="0000000E"/>
    <w:name w:val="WW8Num15"/>
    <w:lvl w:ilvl="0">
      <w:start w:val="1"/>
      <w:numFmt w:val="bullet"/>
      <w:lvlText w:val=""/>
      <w:lvlJc w:val="left"/>
      <w:pPr>
        <w:tabs>
          <w:tab w:val="num" w:pos="0"/>
        </w:tabs>
        <w:ind w:left="1146" w:hanging="360"/>
      </w:pPr>
      <w:rPr>
        <w:rFonts w:ascii="Symbol" w:hAnsi="Symbol"/>
      </w:rPr>
    </w:lvl>
  </w:abstractNum>
  <w:abstractNum w:abstractNumId="14">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rPr>
    </w:lvl>
  </w:abstractNum>
  <w:abstractNum w:abstractNumId="16">
    <w:nsid w:val="00000012"/>
    <w:multiLevelType w:val="singleLevel"/>
    <w:tmpl w:val="00000012"/>
    <w:name w:val="WW8Num20"/>
    <w:lvl w:ilvl="0">
      <w:start w:val="1"/>
      <w:numFmt w:val="decimal"/>
      <w:lvlText w:val="%1)"/>
      <w:lvlJc w:val="left"/>
      <w:pPr>
        <w:tabs>
          <w:tab w:val="num" w:pos="0"/>
        </w:tabs>
        <w:ind w:left="720" w:hanging="360"/>
      </w:pPr>
    </w:lvl>
  </w:abstractNum>
  <w:abstractNum w:abstractNumId="17">
    <w:nsid w:val="00000014"/>
    <w:multiLevelType w:val="singleLevel"/>
    <w:tmpl w:val="00000014"/>
    <w:name w:val="WW8Num22"/>
    <w:lvl w:ilvl="0">
      <w:start w:val="1"/>
      <w:numFmt w:val="decimal"/>
      <w:lvlText w:val="%1)"/>
      <w:lvlJc w:val="left"/>
      <w:pPr>
        <w:tabs>
          <w:tab w:val="num" w:pos="0"/>
        </w:tabs>
        <w:ind w:left="720" w:hanging="360"/>
      </w:pPr>
    </w:lvl>
  </w:abstractNum>
  <w:abstractNum w:abstractNumId="18">
    <w:nsid w:val="00000015"/>
    <w:multiLevelType w:val="singleLevel"/>
    <w:tmpl w:val="00000015"/>
    <w:name w:val="WW8Num23"/>
    <w:lvl w:ilvl="0">
      <w:start w:val="1"/>
      <w:numFmt w:val="decimal"/>
      <w:lvlText w:val="%1)"/>
      <w:lvlJc w:val="left"/>
      <w:pPr>
        <w:tabs>
          <w:tab w:val="num" w:pos="0"/>
        </w:tabs>
        <w:ind w:left="720" w:hanging="360"/>
      </w:pPr>
    </w:lvl>
  </w:abstractNum>
  <w:abstractNum w:abstractNumId="19">
    <w:nsid w:val="00000016"/>
    <w:multiLevelType w:val="singleLevel"/>
    <w:tmpl w:val="00000016"/>
    <w:name w:val="WW8Num24"/>
    <w:lvl w:ilvl="0">
      <w:start w:val="1"/>
      <w:numFmt w:val="decimal"/>
      <w:lvlText w:val="%1."/>
      <w:lvlJc w:val="left"/>
      <w:pPr>
        <w:tabs>
          <w:tab w:val="num" w:pos="0"/>
        </w:tabs>
        <w:ind w:left="720" w:hanging="360"/>
      </w:pPr>
    </w:lvl>
  </w:abstractNum>
  <w:abstractNum w:abstractNumId="20">
    <w:nsid w:val="00000017"/>
    <w:multiLevelType w:val="singleLevel"/>
    <w:tmpl w:val="00000017"/>
    <w:name w:val="WW8Num25"/>
    <w:lvl w:ilvl="0">
      <w:start w:val="1"/>
      <w:numFmt w:val="decimal"/>
      <w:lvlText w:val="%1."/>
      <w:lvlJc w:val="left"/>
      <w:pPr>
        <w:tabs>
          <w:tab w:val="num" w:pos="0"/>
        </w:tabs>
        <w:ind w:left="720" w:hanging="360"/>
      </w:pPr>
    </w:lvl>
  </w:abstractNum>
  <w:abstractNum w:abstractNumId="21">
    <w:nsid w:val="00000018"/>
    <w:multiLevelType w:val="singleLevel"/>
    <w:tmpl w:val="00000018"/>
    <w:name w:val="WW8Num26"/>
    <w:lvl w:ilvl="0">
      <w:start w:val="1"/>
      <w:numFmt w:val="decimal"/>
      <w:lvlText w:val="%1)"/>
      <w:lvlJc w:val="left"/>
      <w:pPr>
        <w:tabs>
          <w:tab w:val="num" w:pos="0"/>
        </w:tabs>
        <w:ind w:left="720" w:hanging="360"/>
      </w:pPr>
    </w:lvl>
  </w:abstractNum>
  <w:abstractNum w:abstractNumId="22">
    <w:nsid w:val="0000001A"/>
    <w:multiLevelType w:val="singleLevel"/>
    <w:tmpl w:val="0000001A"/>
    <w:name w:val="WW8Num28"/>
    <w:lvl w:ilvl="0">
      <w:start w:val="1"/>
      <w:numFmt w:val="decimal"/>
      <w:lvlText w:val="%1."/>
      <w:lvlJc w:val="left"/>
      <w:pPr>
        <w:tabs>
          <w:tab w:val="num" w:pos="0"/>
        </w:tabs>
        <w:ind w:left="360" w:hanging="360"/>
      </w:pPr>
    </w:lvl>
  </w:abstractNum>
  <w:abstractNum w:abstractNumId="23">
    <w:nsid w:val="0000001B"/>
    <w:multiLevelType w:val="singleLevel"/>
    <w:tmpl w:val="5418718A"/>
    <w:name w:val="WW8Num29"/>
    <w:lvl w:ilvl="0">
      <w:start w:val="2"/>
      <w:numFmt w:val="decimal"/>
      <w:lvlText w:val="%1."/>
      <w:lvlJc w:val="left"/>
      <w:pPr>
        <w:tabs>
          <w:tab w:val="num" w:pos="720"/>
        </w:tabs>
        <w:ind w:left="720" w:hanging="360"/>
      </w:pPr>
      <w:rPr>
        <w:rFonts w:hint="default"/>
      </w:rPr>
    </w:lvl>
  </w:abstractNum>
  <w:abstractNum w:abstractNumId="24">
    <w:nsid w:val="0000001D"/>
    <w:multiLevelType w:val="singleLevel"/>
    <w:tmpl w:val="0000001D"/>
    <w:name w:val="WW8Num32"/>
    <w:lvl w:ilvl="0">
      <w:start w:val="1"/>
      <w:numFmt w:val="decimal"/>
      <w:lvlText w:val="%1."/>
      <w:lvlJc w:val="left"/>
      <w:pPr>
        <w:tabs>
          <w:tab w:val="num" w:pos="0"/>
        </w:tabs>
        <w:ind w:left="720" w:hanging="360"/>
      </w:pPr>
      <w:rPr>
        <w:i w:val="0"/>
      </w:rPr>
    </w:lvl>
  </w:abstractNum>
  <w:abstractNum w:abstractNumId="25">
    <w:nsid w:val="00000023"/>
    <w:multiLevelType w:val="multilevel"/>
    <w:tmpl w:val="00000023"/>
    <w:name w:val="WW8Num41"/>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6">
    <w:nsid w:val="042E7FB8"/>
    <w:multiLevelType w:val="hybridMultilevel"/>
    <w:tmpl w:val="05D40C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05427538"/>
    <w:multiLevelType w:val="hybridMultilevel"/>
    <w:tmpl w:val="6016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E50964"/>
    <w:multiLevelType w:val="hybridMultilevel"/>
    <w:tmpl w:val="EE12C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2F11F2"/>
    <w:multiLevelType w:val="hybridMultilevel"/>
    <w:tmpl w:val="54709DE2"/>
    <w:lvl w:ilvl="0" w:tplc="8A1AA0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9372F2"/>
    <w:multiLevelType w:val="hybridMultilevel"/>
    <w:tmpl w:val="6B0A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ADF3D2C"/>
    <w:multiLevelType w:val="hybridMultilevel"/>
    <w:tmpl w:val="5AB8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7B289C"/>
    <w:multiLevelType w:val="hybridMultilevel"/>
    <w:tmpl w:val="275EA2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EB2660C"/>
    <w:multiLevelType w:val="hybridMultilevel"/>
    <w:tmpl w:val="CAA24C4A"/>
    <w:lvl w:ilvl="0" w:tplc="09D47E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321141"/>
    <w:multiLevelType w:val="hybridMultilevel"/>
    <w:tmpl w:val="42484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07171A0"/>
    <w:multiLevelType w:val="hybridMultilevel"/>
    <w:tmpl w:val="CE6A5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5067EA"/>
    <w:multiLevelType w:val="hybridMultilevel"/>
    <w:tmpl w:val="8D602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EC1874"/>
    <w:multiLevelType w:val="hybridMultilevel"/>
    <w:tmpl w:val="A22AA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381E54"/>
    <w:multiLevelType w:val="hybridMultilevel"/>
    <w:tmpl w:val="BEEA9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9169E0"/>
    <w:multiLevelType w:val="hybridMultilevel"/>
    <w:tmpl w:val="E86C2A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3203EBA"/>
    <w:multiLevelType w:val="hybridMultilevel"/>
    <w:tmpl w:val="16760B40"/>
    <w:lvl w:ilvl="0" w:tplc="393AB75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966D4A"/>
    <w:multiLevelType w:val="hybridMultilevel"/>
    <w:tmpl w:val="DBB8C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BD55D7"/>
    <w:multiLevelType w:val="hybridMultilevel"/>
    <w:tmpl w:val="C562F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0312E5"/>
    <w:multiLevelType w:val="hybridMultilevel"/>
    <w:tmpl w:val="1F0454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C805A03"/>
    <w:multiLevelType w:val="hybridMultilevel"/>
    <w:tmpl w:val="54A49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9B63D0"/>
    <w:multiLevelType w:val="hybridMultilevel"/>
    <w:tmpl w:val="AA06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B8530C"/>
    <w:multiLevelType w:val="hybridMultilevel"/>
    <w:tmpl w:val="58C292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E232517"/>
    <w:multiLevelType w:val="hybridMultilevel"/>
    <w:tmpl w:val="17626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2D7F05"/>
    <w:multiLevelType w:val="hybridMultilevel"/>
    <w:tmpl w:val="58C292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3A043E7"/>
    <w:multiLevelType w:val="hybridMultilevel"/>
    <w:tmpl w:val="5BE4D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0339CD"/>
    <w:multiLevelType w:val="multilevel"/>
    <w:tmpl w:val="59EA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B086122"/>
    <w:multiLevelType w:val="hybridMultilevel"/>
    <w:tmpl w:val="411C4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404278"/>
    <w:multiLevelType w:val="hybridMultilevel"/>
    <w:tmpl w:val="67C45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2754EA"/>
    <w:multiLevelType w:val="hybridMultilevel"/>
    <w:tmpl w:val="BB0C5A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4B5D67D4"/>
    <w:multiLevelType w:val="hybridMultilevel"/>
    <w:tmpl w:val="A5588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59170D"/>
    <w:multiLevelType w:val="hybridMultilevel"/>
    <w:tmpl w:val="227E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123295"/>
    <w:multiLevelType w:val="hybridMultilevel"/>
    <w:tmpl w:val="D4B8369E"/>
    <w:name w:val="WW8Num322"/>
    <w:lvl w:ilvl="0" w:tplc="FA0ADB18">
      <w:start w:val="8"/>
      <w:numFmt w:val="decimal"/>
      <w:lvlText w:val="%1."/>
      <w:lvlJc w:val="left"/>
      <w:pPr>
        <w:tabs>
          <w:tab w:val="num" w:pos="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3C3F1C"/>
    <w:multiLevelType w:val="hybridMultilevel"/>
    <w:tmpl w:val="6B0A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01605D"/>
    <w:multiLevelType w:val="hybridMultilevel"/>
    <w:tmpl w:val="E86C2A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5E9F4394"/>
    <w:multiLevelType w:val="hybridMultilevel"/>
    <w:tmpl w:val="B366C908"/>
    <w:lvl w:ilvl="0" w:tplc="0415000F">
      <w:start w:val="1"/>
      <w:numFmt w:val="decimal"/>
      <w:lvlText w:val="%1."/>
      <w:lvlJc w:val="left"/>
      <w:pPr>
        <w:ind w:left="720" w:hanging="360"/>
      </w:pPr>
    </w:lvl>
    <w:lvl w:ilvl="1" w:tplc="D5F6E46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141E2E"/>
    <w:multiLevelType w:val="hybridMultilevel"/>
    <w:tmpl w:val="FCF60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99601A"/>
    <w:multiLevelType w:val="hybridMultilevel"/>
    <w:tmpl w:val="08645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283A57"/>
    <w:multiLevelType w:val="hybridMultilevel"/>
    <w:tmpl w:val="B5E80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1D6687"/>
    <w:multiLevelType w:val="hybridMultilevel"/>
    <w:tmpl w:val="0B3AF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BF3C19"/>
    <w:multiLevelType w:val="hybridMultilevel"/>
    <w:tmpl w:val="0172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244209"/>
    <w:multiLevelType w:val="hybridMultilevel"/>
    <w:tmpl w:val="4198BD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71D00F60"/>
    <w:multiLevelType w:val="hybridMultilevel"/>
    <w:tmpl w:val="11183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571B3D"/>
    <w:multiLevelType w:val="hybridMultilevel"/>
    <w:tmpl w:val="D9206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153EF5"/>
    <w:multiLevelType w:val="hybridMultilevel"/>
    <w:tmpl w:val="DEBEA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7A7CE5"/>
    <w:multiLevelType w:val="hybridMultilevel"/>
    <w:tmpl w:val="5D002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116137"/>
    <w:multiLevelType w:val="hybridMultilevel"/>
    <w:tmpl w:val="6CFEE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9"/>
  </w:num>
  <w:num w:numId="3">
    <w:abstractNumId w:val="20"/>
  </w:num>
  <w:num w:numId="4">
    <w:abstractNumId w:val="67"/>
  </w:num>
  <w:num w:numId="5">
    <w:abstractNumId w:val="47"/>
  </w:num>
  <w:num w:numId="6">
    <w:abstractNumId w:val="63"/>
  </w:num>
  <w:num w:numId="7">
    <w:abstractNumId w:val="52"/>
  </w:num>
  <w:num w:numId="8">
    <w:abstractNumId w:val="65"/>
  </w:num>
  <w:num w:numId="9">
    <w:abstractNumId w:val="44"/>
  </w:num>
  <w:num w:numId="10">
    <w:abstractNumId w:val="27"/>
  </w:num>
  <w:num w:numId="11">
    <w:abstractNumId w:val="16"/>
  </w:num>
  <w:num w:numId="12">
    <w:abstractNumId w:val="64"/>
  </w:num>
  <w:num w:numId="13">
    <w:abstractNumId w:val="31"/>
  </w:num>
  <w:num w:numId="14">
    <w:abstractNumId w:val="68"/>
  </w:num>
  <w:num w:numId="15">
    <w:abstractNumId w:val="35"/>
  </w:num>
  <w:num w:numId="16">
    <w:abstractNumId w:val="5"/>
  </w:num>
  <w:num w:numId="17">
    <w:abstractNumId w:val="14"/>
  </w:num>
  <w:num w:numId="18">
    <w:abstractNumId w:val="51"/>
  </w:num>
  <w:num w:numId="19">
    <w:abstractNumId w:val="45"/>
  </w:num>
  <w:num w:numId="20">
    <w:abstractNumId w:val="38"/>
  </w:num>
  <w:num w:numId="21">
    <w:abstractNumId w:val="8"/>
  </w:num>
  <w:num w:numId="22">
    <w:abstractNumId w:val="32"/>
  </w:num>
  <w:num w:numId="23">
    <w:abstractNumId w:val="70"/>
  </w:num>
  <w:num w:numId="24">
    <w:abstractNumId w:val="34"/>
  </w:num>
  <w:num w:numId="25">
    <w:abstractNumId w:val="62"/>
  </w:num>
  <w:num w:numId="26">
    <w:abstractNumId w:val="6"/>
  </w:num>
  <w:num w:numId="27">
    <w:abstractNumId w:val="13"/>
  </w:num>
  <w:num w:numId="28">
    <w:abstractNumId w:val="15"/>
  </w:num>
  <w:num w:numId="29">
    <w:abstractNumId w:val="30"/>
  </w:num>
  <w:num w:numId="30">
    <w:abstractNumId w:val="48"/>
  </w:num>
  <w:num w:numId="31">
    <w:abstractNumId w:val="46"/>
  </w:num>
  <w:num w:numId="32">
    <w:abstractNumId w:val="39"/>
  </w:num>
  <w:num w:numId="33">
    <w:abstractNumId w:val="58"/>
  </w:num>
  <w:num w:numId="34">
    <w:abstractNumId w:val="26"/>
  </w:num>
  <w:num w:numId="35">
    <w:abstractNumId w:val="36"/>
  </w:num>
  <w:num w:numId="36">
    <w:abstractNumId w:val="37"/>
  </w:num>
  <w:num w:numId="37">
    <w:abstractNumId w:val="33"/>
  </w:num>
  <w:num w:numId="38">
    <w:abstractNumId w:val="57"/>
  </w:num>
  <w:num w:numId="39">
    <w:abstractNumId w:val="69"/>
  </w:num>
  <w:num w:numId="40">
    <w:abstractNumId w:val="55"/>
  </w:num>
  <w:num w:numId="41">
    <w:abstractNumId w:val="29"/>
  </w:num>
  <w:num w:numId="42">
    <w:abstractNumId w:val="41"/>
  </w:num>
  <w:num w:numId="43">
    <w:abstractNumId w:val="54"/>
  </w:num>
  <w:num w:numId="44">
    <w:abstractNumId w:val="49"/>
  </w:num>
  <w:num w:numId="45">
    <w:abstractNumId w:val="28"/>
  </w:num>
  <w:num w:numId="46">
    <w:abstractNumId w:val="66"/>
  </w:num>
  <w:num w:numId="47">
    <w:abstractNumId w:val="53"/>
  </w:num>
  <w:num w:numId="48">
    <w:abstractNumId w:val="43"/>
  </w:num>
  <w:num w:numId="49">
    <w:abstractNumId w:val="61"/>
  </w:num>
  <w:num w:numId="50">
    <w:abstractNumId w:val="42"/>
  </w:num>
  <w:num w:numId="51">
    <w:abstractNumId w:val="60"/>
  </w:num>
  <w:num w:numId="52">
    <w:abstractNumId w:val="40"/>
  </w:num>
  <w:num w:numId="53">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9D"/>
    <w:rsid w:val="00002605"/>
    <w:rsid w:val="000377AA"/>
    <w:rsid w:val="00044666"/>
    <w:rsid w:val="000501BA"/>
    <w:rsid w:val="00052119"/>
    <w:rsid w:val="00060FD4"/>
    <w:rsid w:val="00075916"/>
    <w:rsid w:val="000A17B3"/>
    <w:rsid w:val="000C3C8F"/>
    <w:rsid w:val="000C48A5"/>
    <w:rsid w:val="000E56B6"/>
    <w:rsid w:val="000F4B0E"/>
    <w:rsid w:val="0011308E"/>
    <w:rsid w:val="001265C0"/>
    <w:rsid w:val="00164E64"/>
    <w:rsid w:val="00176B6C"/>
    <w:rsid w:val="00184FFB"/>
    <w:rsid w:val="001908E9"/>
    <w:rsid w:val="001C6A93"/>
    <w:rsid w:val="001E221B"/>
    <w:rsid w:val="001F401E"/>
    <w:rsid w:val="001F45C3"/>
    <w:rsid w:val="0021183A"/>
    <w:rsid w:val="002211E0"/>
    <w:rsid w:val="002319C0"/>
    <w:rsid w:val="002440AD"/>
    <w:rsid w:val="00244E0B"/>
    <w:rsid w:val="002555BA"/>
    <w:rsid w:val="00265472"/>
    <w:rsid w:val="00266ECB"/>
    <w:rsid w:val="00267446"/>
    <w:rsid w:val="0028318E"/>
    <w:rsid w:val="002A5083"/>
    <w:rsid w:val="002B2D06"/>
    <w:rsid w:val="002B38D0"/>
    <w:rsid w:val="002D350E"/>
    <w:rsid w:val="002E5E8D"/>
    <w:rsid w:val="002F75EE"/>
    <w:rsid w:val="00310420"/>
    <w:rsid w:val="0031301D"/>
    <w:rsid w:val="003203A3"/>
    <w:rsid w:val="00333743"/>
    <w:rsid w:val="0034635B"/>
    <w:rsid w:val="003504BB"/>
    <w:rsid w:val="00351694"/>
    <w:rsid w:val="00370334"/>
    <w:rsid w:val="00376504"/>
    <w:rsid w:val="00380E14"/>
    <w:rsid w:val="003A1398"/>
    <w:rsid w:val="003B2C63"/>
    <w:rsid w:val="003D0515"/>
    <w:rsid w:val="003D502D"/>
    <w:rsid w:val="003E3234"/>
    <w:rsid w:val="003E6138"/>
    <w:rsid w:val="00401688"/>
    <w:rsid w:val="00402455"/>
    <w:rsid w:val="0041445F"/>
    <w:rsid w:val="00443691"/>
    <w:rsid w:val="00452D8A"/>
    <w:rsid w:val="00473683"/>
    <w:rsid w:val="004755DF"/>
    <w:rsid w:val="0047571F"/>
    <w:rsid w:val="004816C0"/>
    <w:rsid w:val="00484816"/>
    <w:rsid w:val="00493FF3"/>
    <w:rsid w:val="004B6DD9"/>
    <w:rsid w:val="004C1C1F"/>
    <w:rsid w:val="004C3CD7"/>
    <w:rsid w:val="004C52FC"/>
    <w:rsid w:val="004E2B2C"/>
    <w:rsid w:val="004E50C5"/>
    <w:rsid w:val="004E605D"/>
    <w:rsid w:val="004F279A"/>
    <w:rsid w:val="004F6F8F"/>
    <w:rsid w:val="0051052E"/>
    <w:rsid w:val="005179F4"/>
    <w:rsid w:val="005259C1"/>
    <w:rsid w:val="00525C27"/>
    <w:rsid w:val="00556E99"/>
    <w:rsid w:val="00590F5F"/>
    <w:rsid w:val="00595A86"/>
    <w:rsid w:val="005A1B0C"/>
    <w:rsid w:val="005B00CE"/>
    <w:rsid w:val="005B175A"/>
    <w:rsid w:val="005B675E"/>
    <w:rsid w:val="005D711A"/>
    <w:rsid w:val="005E6806"/>
    <w:rsid w:val="006049CC"/>
    <w:rsid w:val="006164C5"/>
    <w:rsid w:val="00621E1A"/>
    <w:rsid w:val="0062211B"/>
    <w:rsid w:val="00635282"/>
    <w:rsid w:val="00643509"/>
    <w:rsid w:val="00653DEA"/>
    <w:rsid w:val="006555FD"/>
    <w:rsid w:val="00657898"/>
    <w:rsid w:val="00660547"/>
    <w:rsid w:val="006615A7"/>
    <w:rsid w:val="00666882"/>
    <w:rsid w:val="0068486A"/>
    <w:rsid w:val="00696910"/>
    <w:rsid w:val="006A18D6"/>
    <w:rsid w:val="006B76C9"/>
    <w:rsid w:val="006D112C"/>
    <w:rsid w:val="006E734F"/>
    <w:rsid w:val="006F0468"/>
    <w:rsid w:val="006F38F6"/>
    <w:rsid w:val="007033CA"/>
    <w:rsid w:val="00716D46"/>
    <w:rsid w:val="00724384"/>
    <w:rsid w:val="007334E7"/>
    <w:rsid w:val="007347C3"/>
    <w:rsid w:val="00735B11"/>
    <w:rsid w:val="007415DB"/>
    <w:rsid w:val="00746B06"/>
    <w:rsid w:val="00755D5D"/>
    <w:rsid w:val="00762CFE"/>
    <w:rsid w:val="00766060"/>
    <w:rsid w:val="00795B19"/>
    <w:rsid w:val="007B2ED6"/>
    <w:rsid w:val="007B2F98"/>
    <w:rsid w:val="007C047A"/>
    <w:rsid w:val="007C26F6"/>
    <w:rsid w:val="007F2540"/>
    <w:rsid w:val="007F5733"/>
    <w:rsid w:val="0080070A"/>
    <w:rsid w:val="00811C39"/>
    <w:rsid w:val="008465DE"/>
    <w:rsid w:val="00852FAD"/>
    <w:rsid w:val="0085423A"/>
    <w:rsid w:val="00854C7D"/>
    <w:rsid w:val="00873FDD"/>
    <w:rsid w:val="00874973"/>
    <w:rsid w:val="00890FF2"/>
    <w:rsid w:val="0089330D"/>
    <w:rsid w:val="00893F94"/>
    <w:rsid w:val="00894189"/>
    <w:rsid w:val="008A52C0"/>
    <w:rsid w:val="008B612B"/>
    <w:rsid w:val="008C0DC9"/>
    <w:rsid w:val="008C7392"/>
    <w:rsid w:val="008C750D"/>
    <w:rsid w:val="008C7FDF"/>
    <w:rsid w:val="008D1149"/>
    <w:rsid w:val="008D7650"/>
    <w:rsid w:val="008E5CEA"/>
    <w:rsid w:val="009162EF"/>
    <w:rsid w:val="0091634D"/>
    <w:rsid w:val="009255BB"/>
    <w:rsid w:val="00926D3C"/>
    <w:rsid w:val="00931B66"/>
    <w:rsid w:val="009425FF"/>
    <w:rsid w:val="009426AC"/>
    <w:rsid w:val="0095407E"/>
    <w:rsid w:val="00954606"/>
    <w:rsid w:val="00997BA8"/>
    <w:rsid w:val="009B33BF"/>
    <w:rsid w:val="009B4787"/>
    <w:rsid w:val="009B5BEF"/>
    <w:rsid w:val="009D3F84"/>
    <w:rsid w:val="009D43E3"/>
    <w:rsid w:val="00A00716"/>
    <w:rsid w:val="00A140CE"/>
    <w:rsid w:val="00A2432B"/>
    <w:rsid w:val="00A25877"/>
    <w:rsid w:val="00A4576B"/>
    <w:rsid w:val="00A70C8E"/>
    <w:rsid w:val="00A712FB"/>
    <w:rsid w:val="00A77FF0"/>
    <w:rsid w:val="00A82CE7"/>
    <w:rsid w:val="00AA0920"/>
    <w:rsid w:val="00AA1057"/>
    <w:rsid w:val="00AA204B"/>
    <w:rsid w:val="00AB2E6D"/>
    <w:rsid w:val="00AB3E44"/>
    <w:rsid w:val="00AF320A"/>
    <w:rsid w:val="00AF3AA0"/>
    <w:rsid w:val="00B20A0B"/>
    <w:rsid w:val="00B31B42"/>
    <w:rsid w:val="00B430B3"/>
    <w:rsid w:val="00B50E88"/>
    <w:rsid w:val="00B5280B"/>
    <w:rsid w:val="00B93CFD"/>
    <w:rsid w:val="00B9643B"/>
    <w:rsid w:val="00BB1716"/>
    <w:rsid w:val="00BC4A73"/>
    <w:rsid w:val="00BD5483"/>
    <w:rsid w:val="00BD7EA1"/>
    <w:rsid w:val="00BE236E"/>
    <w:rsid w:val="00C113D8"/>
    <w:rsid w:val="00C1315C"/>
    <w:rsid w:val="00C16835"/>
    <w:rsid w:val="00C17656"/>
    <w:rsid w:val="00C20794"/>
    <w:rsid w:val="00C235CE"/>
    <w:rsid w:val="00C47A87"/>
    <w:rsid w:val="00C6293F"/>
    <w:rsid w:val="00C631B8"/>
    <w:rsid w:val="00C700F8"/>
    <w:rsid w:val="00C72753"/>
    <w:rsid w:val="00C72F64"/>
    <w:rsid w:val="00C74946"/>
    <w:rsid w:val="00C823AB"/>
    <w:rsid w:val="00C870E1"/>
    <w:rsid w:val="00C90278"/>
    <w:rsid w:val="00CA0FFB"/>
    <w:rsid w:val="00CF06B2"/>
    <w:rsid w:val="00CF6ED1"/>
    <w:rsid w:val="00D1583F"/>
    <w:rsid w:val="00D15947"/>
    <w:rsid w:val="00D33981"/>
    <w:rsid w:val="00D369A7"/>
    <w:rsid w:val="00D67731"/>
    <w:rsid w:val="00D76573"/>
    <w:rsid w:val="00D815BB"/>
    <w:rsid w:val="00D8303C"/>
    <w:rsid w:val="00D84228"/>
    <w:rsid w:val="00D84C12"/>
    <w:rsid w:val="00D9055F"/>
    <w:rsid w:val="00D9549D"/>
    <w:rsid w:val="00DA2B58"/>
    <w:rsid w:val="00DC2C74"/>
    <w:rsid w:val="00DD32E5"/>
    <w:rsid w:val="00DE0044"/>
    <w:rsid w:val="00DF63C5"/>
    <w:rsid w:val="00E201BB"/>
    <w:rsid w:val="00E26777"/>
    <w:rsid w:val="00E27982"/>
    <w:rsid w:val="00E402E1"/>
    <w:rsid w:val="00E430D4"/>
    <w:rsid w:val="00E54F14"/>
    <w:rsid w:val="00E60800"/>
    <w:rsid w:val="00E769B4"/>
    <w:rsid w:val="00E863D6"/>
    <w:rsid w:val="00E94093"/>
    <w:rsid w:val="00EB386E"/>
    <w:rsid w:val="00EB3DBE"/>
    <w:rsid w:val="00EB4A19"/>
    <w:rsid w:val="00EE4955"/>
    <w:rsid w:val="00EE5617"/>
    <w:rsid w:val="00EF3B7E"/>
    <w:rsid w:val="00EF78DB"/>
    <w:rsid w:val="00F26D9C"/>
    <w:rsid w:val="00F512BC"/>
    <w:rsid w:val="00F70E4A"/>
    <w:rsid w:val="00F74023"/>
    <w:rsid w:val="00F74215"/>
    <w:rsid w:val="00F74D67"/>
    <w:rsid w:val="00F76792"/>
    <w:rsid w:val="00F938CC"/>
    <w:rsid w:val="00FA445B"/>
    <w:rsid w:val="00FB4DB7"/>
    <w:rsid w:val="00FC51D4"/>
    <w:rsid w:val="00FD3D97"/>
    <w:rsid w:val="00FE0A01"/>
    <w:rsid w:val="00FF440F"/>
    <w:rsid w:val="00FF7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03E8A-2C76-4419-8CE3-65AA9440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49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54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49D"/>
    <w:rPr>
      <w:rFonts w:ascii="Calibri" w:eastAsia="Calibri" w:hAnsi="Calibri" w:cs="Times New Roman"/>
      <w:lang w:eastAsia="ar-SA"/>
    </w:rPr>
  </w:style>
  <w:style w:type="paragraph" w:styleId="Stopka">
    <w:name w:val="footer"/>
    <w:basedOn w:val="Normalny"/>
    <w:link w:val="StopkaZnak"/>
    <w:uiPriority w:val="99"/>
    <w:unhideWhenUsed/>
    <w:rsid w:val="00D954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49D"/>
    <w:rPr>
      <w:rFonts w:ascii="Calibri" w:eastAsia="Calibri" w:hAnsi="Calibri" w:cs="Times New Roman"/>
      <w:lang w:eastAsia="ar-SA"/>
    </w:rPr>
  </w:style>
  <w:style w:type="paragraph" w:styleId="Akapitzlist">
    <w:name w:val="List Paragraph"/>
    <w:basedOn w:val="Normalny"/>
    <w:uiPriority w:val="34"/>
    <w:qFormat/>
    <w:rsid w:val="00D9549D"/>
    <w:pPr>
      <w:ind w:left="720"/>
      <w:contextualSpacing/>
    </w:pPr>
  </w:style>
  <w:style w:type="character" w:customStyle="1" w:styleId="WW8Num15z1">
    <w:name w:val="WW8Num15z1"/>
    <w:rsid w:val="00EB386E"/>
    <w:rPr>
      <w:rFonts w:ascii="Courier New" w:hAnsi="Courier New" w:cs="Courier New"/>
    </w:rPr>
  </w:style>
  <w:style w:type="paragraph" w:styleId="Tekstprzypisudolnego">
    <w:name w:val="footnote text"/>
    <w:basedOn w:val="Normalny"/>
    <w:link w:val="TekstprzypisudolnegoZnak"/>
    <w:uiPriority w:val="99"/>
    <w:semiHidden/>
    <w:unhideWhenUsed/>
    <w:rsid w:val="00AF320A"/>
    <w:rPr>
      <w:sz w:val="20"/>
      <w:szCs w:val="20"/>
    </w:rPr>
  </w:style>
  <w:style w:type="character" w:customStyle="1" w:styleId="TekstprzypisudolnegoZnak">
    <w:name w:val="Tekst przypisu dolnego Znak"/>
    <w:basedOn w:val="Domylnaczcionkaakapitu"/>
    <w:link w:val="Tekstprzypisudolnego"/>
    <w:uiPriority w:val="99"/>
    <w:semiHidden/>
    <w:rsid w:val="00AF320A"/>
    <w:rPr>
      <w:rFonts w:ascii="Calibri" w:eastAsia="Calibri" w:hAnsi="Calibri" w:cs="Times New Roman"/>
      <w:sz w:val="20"/>
      <w:szCs w:val="20"/>
      <w:lang w:eastAsia="ar-SA"/>
    </w:rPr>
  </w:style>
  <w:style w:type="character" w:styleId="Odwoanieprzypisudolnego">
    <w:name w:val="footnote reference"/>
    <w:uiPriority w:val="99"/>
    <w:semiHidden/>
    <w:unhideWhenUsed/>
    <w:rsid w:val="00AF320A"/>
    <w:rPr>
      <w:vertAlign w:val="superscript"/>
    </w:rPr>
  </w:style>
  <w:style w:type="paragraph" w:customStyle="1" w:styleId="Default">
    <w:name w:val="Default"/>
    <w:rsid w:val="00F7421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B76C9"/>
    <w:rPr>
      <w:sz w:val="16"/>
      <w:szCs w:val="16"/>
    </w:rPr>
  </w:style>
  <w:style w:type="paragraph" w:styleId="Tekstkomentarza">
    <w:name w:val="annotation text"/>
    <w:basedOn w:val="Normalny"/>
    <w:link w:val="TekstkomentarzaZnak"/>
    <w:uiPriority w:val="99"/>
    <w:semiHidden/>
    <w:unhideWhenUsed/>
    <w:rsid w:val="006B76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76C9"/>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B76C9"/>
    <w:rPr>
      <w:b/>
      <w:bCs/>
    </w:rPr>
  </w:style>
  <w:style w:type="character" w:customStyle="1" w:styleId="TematkomentarzaZnak">
    <w:name w:val="Temat komentarza Znak"/>
    <w:basedOn w:val="TekstkomentarzaZnak"/>
    <w:link w:val="Tematkomentarza"/>
    <w:uiPriority w:val="99"/>
    <w:semiHidden/>
    <w:rsid w:val="006B76C9"/>
    <w:rPr>
      <w:rFonts w:ascii="Calibri" w:eastAsia="Calibri" w:hAnsi="Calibri" w:cs="Times New Roman"/>
      <w:b/>
      <w:bCs/>
      <w:sz w:val="20"/>
      <w:szCs w:val="20"/>
      <w:lang w:eastAsia="ar-SA"/>
    </w:rPr>
  </w:style>
  <w:style w:type="paragraph" w:styleId="Tekstdymka">
    <w:name w:val="Balloon Text"/>
    <w:basedOn w:val="Normalny"/>
    <w:link w:val="TekstdymkaZnak"/>
    <w:uiPriority w:val="99"/>
    <w:semiHidden/>
    <w:unhideWhenUsed/>
    <w:rsid w:val="006B7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6C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542">
      <w:bodyDiv w:val="1"/>
      <w:marLeft w:val="0"/>
      <w:marRight w:val="0"/>
      <w:marTop w:val="0"/>
      <w:marBottom w:val="0"/>
      <w:divBdr>
        <w:top w:val="none" w:sz="0" w:space="0" w:color="auto"/>
        <w:left w:val="none" w:sz="0" w:space="0" w:color="auto"/>
        <w:bottom w:val="none" w:sz="0" w:space="0" w:color="auto"/>
        <w:right w:val="none" w:sz="0" w:space="0" w:color="auto"/>
      </w:divBdr>
    </w:div>
    <w:div w:id="223373613">
      <w:bodyDiv w:val="1"/>
      <w:marLeft w:val="0"/>
      <w:marRight w:val="0"/>
      <w:marTop w:val="0"/>
      <w:marBottom w:val="0"/>
      <w:divBdr>
        <w:top w:val="none" w:sz="0" w:space="0" w:color="auto"/>
        <w:left w:val="none" w:sz="0" w:space="0" w:color="auto"/>
        <w:bottom w:val="none" w:sz="0" w:space="0" w:color="auto"/>
        <w:right w:val="none" w:sz="0" w:space="0" w:color="auto"/>
      </w:divBdr>
    </w:div>
    <w:div w:id="420640101">
      <w:bodyDiv w:val="1"/>
      <w:marLeft w:val="0"/>
      <w:marRight w:val="0"/>
      <w:marTop w:val="0"/>
      <w:marBottom w:val="0"/>
      <w:divBdr>
        <w:top w:val="none" w:sz="0" w:space="0" w:color="auto"/>
        <w:left w:val="none" w:sz="0" w:space="0" w:color="auto"/>
        <w:bottom w:val="none" w:sz="0" w:space="0" w:color="auto"/>
        <w:right w:val="none" w:sz="0" w:space="0" w:color="auto"/>
      </w:divBdr>
    </w:div>
    <w:div w:id="776174451">
      <w:bodyDiv w:val="1"/>
      <w:marLeft w:val="0"/>
      <w:marRight w:val="0"/>
      <w:marTop w:val="0"/>
      <w:marBottom w:val="0"/>
      <w:divBdr>
        <w:top w:val="none" w:sz="0" w:space="0" w:color="auto"/>
        <w:left w:val="none" w:sz="0" w:space="0" w:color="auto"/>
        <w:bottom w:val="none" w:sz="0" w:space="0" w:color="auto"/>
        <w:right w:val="none" w:sz="0" w:space="0" w:color="auto"/>
      </w:divBdr>
    </w:div>
    <w:div w:id="819463921">
      <w:bodyDiv w:val="1"/>
      <w:marLeft w:val="0"/>
      <w:marRight w:val="0"/>
      <w:marTop w:val="0"/>
      <w:marBottom w:val="0"/>
      <w:divBdr>
        <w:top w:val="none" w:sz="0" w:space="0" w:color="auto"/>
        <w:left w:val="none" w:sz="0" w:space="0" w:color="auto"/>
        <w:bottom w:val="none" w:sz="0" w:space="0" w:color="auto"/>
        <w:right w:val="none" w:sz="0" w:space="0" w:color="auto"/>
      </w:divBdr>
    </w:div>
    <w:div w:id="1065419730">
      <w:bodyDiv w:val="1"/>
      <w:marLeft w:val="0"/>
      <w:marRight w:val="0"/>
      <w:marTop w:val="0"/>
      <w:marBottom w:val="0"/>
      <w:divBdr>
        <w:top w:val="none" w:sz="0" w:space="0" w:color="auto"/>
        <w:left w:val="none" w:sz="0" w:space="0" w:color="auto"/>
        <w:bottom w:val="none" w:sz="0" w:space="0" w:color="auto"/>
        <w:right w:val="none" w:sz="0" w:space="0" w:color="auto"/>
      </w:divBdr>
    </w:div>
    <w:div w:id="1652784105">
      <w:bodyDiv w:val="1"/>
      <w:marLeft w:val="0"/>
      <w:marRight w:val="0"/>
      <w:marTop w:val="0"/>
      <w:marBottom w:val="0"/>
      <w:divBdr>
        <w:top w:val="none" w:sz="0" w:space="0" w:color="auto"/>
        <w:left w:val="none" w:sz="0" w:space="0" w:color="auto"/>
        <w:bottom w:val="none" w:sz="0" w:space="0" w:color="auto"/>
        <w:right w:val="none" w:sz="0" w:space="0" w:color="auto"/>
      </w:divBdr>
    </w:div>
    <w:div w:id="1959608034">
      <w:bodyDiv w:val="1"/>
      <w:marLeft w:val="0"/>
      <w:marRight w:val="0"/>
      <w:marTop w:val="0"/>
      <w:marBottom w:val="0"/>
      <w:divBdr>
        <w:top w:val="none" w:sz="0" w:space="0" w:color="auto"/>
        <w:left w:val="none" w:sz="0" w:space="0" w:color="auto"/>
        <w:bottom w:val="none" w:sz="0" w:space="0" w:color="auto"/>
        <w:right w:val="none" w:sz="0" w:space="0" w:color="auto"/>
      </w:divBdr>
    </w:div>
    <w:div w:id="19691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B762E-EF5C-4B3E-B10B-BD27C3E2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17</Pages>
  <Words>8319</Words>
  <Characters>49914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a.gawronska</dc:creator>
  <cp:lastModifiedBy>Marek Lizis</cp:lastModifiedBy>
  <cp:revision>79</cp:revision>
  <cp:lastPrinted>2019-04-04T10:47:00Z</cp:lastPrinted>
  <dcterms:created xsi:type="dcterms:W3CDTF">2018-02-22T12:24:00Z</dcterms:created>
  <dcterms:modified xsi:type="dcterms:W3CDTF">2019-04-16T12:46:00Z</dcterms:modified>
</cp:coreProperties>
</file>